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body>
    <w:p w14:paraId="73C86962" w14:textId="77777777" w:rsidR="00965FEC" w:rsidRPr="00FE69C9" w:rsidRDefault="00965FEC">
      <w:pPr>
        <w:pageBreakBefore/>
        <w:widowControl w:val="0"/>
        <w:spacing w:line="360" w:lineRule="auto"/>
        <w:jc w:val="center"/>
        <w:rPr>
          <w:rFonts w:ascii="Avenir Book" w:hAnsi="Avenir Book" w:cs="Gill Sans"/>
          <w:b/>
          <w:bCs/>
          <w:sz w:val="36"/>
          <w:szCs w:val="36"/>
          <w:lang w:val="en"/>
        </w:rPr>
      </w:pPr>
    </w:p>
    <w:p w14:paraId="6A7FCB70" w14:textId="77777777" w:rsidR="00965FEC" w:rsidRPr="00FE69C9" w:rsidRDefault="00965FEC">
      <w:pPr>
        <w:widowControl w:val="0"/>
        <w:spacing w:line="360" w:lineRule="auto"/>
        <w:jc w:val="center"/>
        <w:rPr>
          <w:rFonts w:ascii="Avenir Book" w:hAnsi="Avenir Book" w:cs="Gill Sans"/>
          <w:b/>
          <w:bCs/>
          <w:sz w:val="36"/>
          <w:szCs w:val="36"/>
          <w:lang w:val="en"/>
        </w:rPr>
      </w:pPr>
    </w:p>
    <w:p w14:paraId="43AC64D3" w14:textId="77777777" w:rsidR="00965FEC" w:rsidRPr="00FE69C9" w:rsidRDefault="00965FEC">
      <w:pPr>
        <w:widowControl w:val="0"/>
        <w:spacing w:line="360" w:lineRule="auto"/>
        <w:jc w:val="center"/>
        <w:rPr>
          <w:rFonts w:ascii="Avenir Book" w:hAnsi="Avenir Book"/>
        </w:rPr>
      </w:pPr>
      <w:r w:rsidRPr="00FE69C9">
        <w:rPr>
          <w:rFonts w:ascii="Avenir Book" w:hAnsi="Avenir Book" w:cs="Gill Sans"/>
          <w:b/>
          <w:bCs/>
          <w:sz w:val="28"/>
          <w:szCs w:val="28"/>
          <w:lang w:val="en"/>
        </w:rPr>
        <w:t>FRIENDS SOUTHERN SUMMER EVENTS</w:t>
      </w:r>
    </w:p>
    <w:p w14:paraId="47A4C406" w14:textId="54F354EF" w:rsidR="00965FEC" w:rsidRPr="00FE69C9" w:rsidRDefault="00965FEC">
      <w:pPr>
        <w:widowControl w:val="0"/>
        <w:spacing w:line="360" w:lineRule="auto"/>
        <w:jc w:val="center"/>
        <w:rPr>
          <w:rFonts w:ascii="Avenir Book" w:hAnsi="Avenir Book"/>
        </w:rPr>
      </w:pPr>
      <w:r w:rsidRPr="00FE69C9">
        <w:rPr>
          <w:rFonts w:ascii="Avenir Book" w:hAnsi="Avenir Book" w:cs="Gill Sans"/>
          <w:b/>
          <w:bCs/>
          <w:sz w:val="48"/>
          <w:szCs w:val="48"/>
          <w:lang w:val="en"/>
        </w:rPr>
        <w:t>FSSE JUNIOR GATHERING 202</w:t>
      </w:r>
      <w:r w:rsidR="00A73B75" w:rsidRPr="00FE69C9">
        <w:rPr>
          <w:rFonts w:ascii="Avenir Book" w:hAnsi="Avenir Book" w:cs="Gill Sans"/>
          <w:b/>
          <w:bCs/>
          <w:sz w:val="48"/>
          <w:szCs w:val="48"/>
          <w:lang w:val="en"/>
        </w:rPr>
        <w:t>4</w:t>
      </w:r>
    </w:p>
    <w:p w14:paraId="1700FE10" w14:textId="77777777" w:rsidR="00965FEC" w:rsidRPr="00FE69C9" w:rsidRDefault="00965FEC">
      <w:pPr>
        <w:widowControl w:val="0"/>
        <w:spacing w:line="360" w:lineRule="auto"/>
        <w:jc w:val="center"/>
        <w:rPr>
          <w:rFonts w:ascii="Avenir Book" w:hAnsi="Avenir Book"/>
        </w:rPr>
      </w:pPr>
      <w:r w:rsidRPr="00FE69C9">
        <w:rPr>
          <w:rFonts w:ascii="Avenir Book" w:hAnsi="Avenir Book" w:cs="Gill Sans"/>
          <w:b/>
          <w:bCs/>
          <w:sz w:val="28"/>
          <w:szCs w:val="28"/>
          <w:lang w:val="en"/>
        </w:rPr>
        <w:t>VOLUNTEER STAFF INFO PACK &amp; APPLICATION FORM</w:t>
      </w:r>
    </w:p>
    <w:p w14:paraId="1C1F6429" w14:textId="77777777" w:rsidR="00965FEC" w:rsidRPr="00FE69C9" w:rsidRDefault="00965FEC">
      <w:pPr>
        <w:widowControl w:val="0"/>
        <w:spacing w:line="360" w:lineRule="auto"/>
        <w:jc w:val="center"/>
        <w:rPr>
          <w:rFonts w:ascii="Avenir Book" w:hAnsi="Avenir Book" w:cs="Gill Sans"/>
          <w:b/>
          <w:bCs/>
          <w:sz w:val="28"/>
          <w:szCs w:val="28"/>
          <w:lang w:val="en"/>
        </w:rPr>
      </w:pPr>
    </w:p>
    <w:p w14:paraId="7B524325" w14:textId="77777777" w:rsidR="00965FEC" w:rsidRPr="00FE69C9" w:rsidRDefault="00A914CF">
      <w:pPr>
        <w:widowControl w:val="0"/>
        <w:spacing w:line="360" w:lineRule="auto"/>
        <w:jc w:val="center"/>
        <w:rPr>
          <w:rFonts w:ascii="Avenir Book" w:hAnsi="Avenir Book" w:cs="Gill Sans"/>
          <w:b/>
          <w:bCs/>
          <w:sz w:val="28"/>
          <w:szCs w:val="28"/>
          <w:lang w:val="en"/>
        </w:rPr>
      </w:pPr>
      <w:r>
        <w:rPr>
          <w:rFonts w:ascii="Avenir Book" w:hAnsi="Avenir Book" w:cs="Gill Sans MT"/>
          <w:b/>
          <w:noProof/>
          <w:spacing w:val="20"/>
          <w:sz w:val="56"/>
          <w:szCs w:val="56"/>
          <w:lang w:eastAsia="en-GB"/>
        </w:rPr>
        <w:pict w14:anchorId="77FE6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47.1pt;height:110.7pt;mso-width-percent:0;mso-height-percent:0;mso-width-percent:0;mso-height-percent:0" filled="t">
            <v:fill color2="black"/>
            <v:imagedata r:id="rId7" o:title="" croptop="-29f" cropbottom="-29f" cropleft="-22f" cropright="-22f"/>
          </v:shape>
        </w:pict>
      </w:r>
      <w:r>
        <w:rPr>
          <w:rFonts w:ascii="Avenir Book" w:hAnsi="Avenir Book" w:cs="Gill Sans MT"/>
          <w:b/>
          <w:noProof/>
          <w:spacing w:val="20"/>
          <w:sz w:val="56"/>
          <w:szCs w:val="56"/>
          <w:lang w:eastAsia="en-GB"/>
        </w:rPr>
        <w:pict w14:anchorId="768F166A">
          <v:shape id="_x0000_i1027" type="#_x0000_t75" alt="" style="width:150.95pt;height:113.05pt;mso-width-percent:0;mso-height-percent:0;mso-width-percent:0;mso-height-percent:0" filled="t">
            <v:fill color2="black"/>
            <v:imagedata r:id="rId8" o:title="" croptop="-29f" cropbottom="-29f" cropleft="-21f" cropright="-21f"/>
          </v:shape>
        </w:pict>
      </w:r>
      <w:r>
        <w:rPr>
          <w:rFonts w:ascii="Avenir Book" w:hAnsi="Avenir Book" w:cs="Gill Sans MT"/>
          <w:b/>
          <w:noProof/>
          <w:spacing w:val="20"/>
          <w:sz w:val="56"/>
          <w:szCs w:val="56"/>
          <w:lang w:eastAsia="en-GB"/>
        </w:rPr>
        <w:pict w14:anchorId="6A5BC9C8">
          <v:shape id="_x0000_i1026" type="#_x0000_t75" alt="" style="width:150.2pt;height:113.05pt;mso-width-percent:0;mso-height-percent:0;mso-width-percent:0;mso-height-percent:0" filled="t">
            <v:fill color2="black"/>
            <v:imagedata r:id="rId9" o:title="" croptop="-29f" cropbottom="-29f" cropleft="-21f" cropright="-21f"/>
          </v:shape>
        </w:pict>
      </w:r>
    </w:p>
    <w:p w14:paraId="1DE6E2DF" w14:textId="77777777" w:rsidR="00965FEC" w:rsidRPr="00FE69C9" w:rsidRDefault="00965FEC">
      <w:pPr>
        <w:widowControl w:val="0"/>
        <w:spacing w:line="360" w:lineRule="auto"/>
        <w:jc w:val="center"/>
        <w:rPr>
          <w:rFonts w:ascii="Avenir Book" w:hAnsi="Avenir Book" w:cs="Gill Sans"/>
          <w:b/>
          <w:bCs/>
          <w:sz w:val="28"/>
          <w:szCs w:val="28"/>
          <w:lang w:val="en"/>
        </w:rPr>
      </w:pPr>
    </w:p>
    <w:p w14:paraId="3D9A4560" w14:textId="77777777" w:rsidR="00965FEC" w:rsidRPr="00FE69C9" w:rsidRDefault="00965FEC">
      <w:pPr>
        <w:widowControl w:val="0"/>
        <w:spacing w:line="360" w:lineRule="auto"/>
        <w:jc w:val="center"/>
        <w:rPr>
          <w:rFonts w:ascii="Avenir Book" w:hAnsi="Avenir Book"/>
        </w:rPr>
      </w:pPr>
      <w:r w:rsidRPr="00FE69C9">
        <w:rPr>
          <w:rFonts w:ascii="Avenir Book" w:hAnsi="Avenir Book" w:cs="Gill Sans"/>
          <w:b/>
          <w:bCs/>
          <w:sz w:val="28"/>
          <w:szCs w:val="28"/>
          <w:lang w:val="en"/>
        </w:rPr>
        <w:t>Leighton Park School, Reading</w:t>
      </w:r>
    </w:p>
    <w:p w14:paraId="62644ED6" w14:textId="6504573B" w:rsidR="00965FEC" w:rsidRPr="00FE69C9" w:rsidRDefault="00A73B75">
      <w:pPr>
        <w:widowControl w:val="0"/>
        <w:spacing w:line="360" w:lineRule="auto"/>
        <w:jc w:val="center"/>
        <w:rPr>
          <w:rFonts w:ascii="Avenir Book" w:hAnsi="Avenir Book"/>
        </w:rPr>
      </w:pPr>
      <w:r w:rsidRPr="00FE69C9">
        <w:rPr>
          <w:rFonts w:ascii="Avenir Book" w:hAnsi="Avenir Book" w:cs="Gill Sans"/>
          <w:b/>
          <w:bCs/>
          <w:sz w:val="28"/>
          <w:szCs w:val="28"/>
          <w:lang w:val="en"/>
        </w:rPr>
        <w:t>20</w:t>
      </w:r>
      <w:r w:rsidR="00885B33" w:rsidRPr="00FE69C9">
        <w:rPr>
          <w:rFonts w:ascii="Avenir Book" w:hAnsi="Avenir Book" w:cs="Gill Sans"/>
          <w:b/>
          <w:bCs/>
          <w:sz w:val="28"/>
          <w:szCs w:val="28"/>
          <w:vertAlign w:val="superscript"/>
          <w:lang w:val="en"/>
        </w:rPr>
        <w:t>th</w:t>
      </w:r>
      <w:r w:rsidR="00390813" w:rsidRPr="00FE69C9">
        <w:rPr>
          <w:rFonts w:ascii="Avenir Book" w:hAnsi="Avenir Book" w:cs="Gill Sans"/>
          <w:b/>
          <w:bCs/>
          <w:sz w:val="28"/>
          <w:szCs w:val="28"/>
          <w:lang w:val="en"/>
        </w:rPr>
        <w:t>-2</w:t>
      </w:r>
      <w:r w:rsidR="006E0CA4" w:rsidRPr="00FE69C9">
        <w:rPr>
          <w:rFonts w:ascii="Avenir Book" w:hAnsi="Avenir Book" w:cs="Gill Sans"/>
          <w:b/>
          <w:bCs/>
          <w:sz w:val="28"/>
          <w:szCs w:val="28"/>
          <w:lang w:val="en"/>
        </w:rPr>
        <w:t>6</w:t>
      </w:r>
      <w:r w:rsidR="00885B33" w:rsidRPr="00FE69C9">
        <w:rPr>
          <w:rFonts w:ascii="Avenir Book" w:hAnsi="Avenir Book" w:cs="Gill Sans"/>
          <w:b/>
          <w:bCs/>
          <w:sz w:val="28"/>
          <w:szCs w:val="28"/>
          <w:vertAlign w:val="superscript"/>
          <w:lang w:val="en"/>
        </w:rPr>
        <w:t>th</w:t>
      </w:r>
      <w:r w:rsidR="00390813" w:rsidRPr="00FE69C9">
        <w:rPr>
          <w:rFonts w:ascii="Avenir Book" w:hAnsi="Avenir Book" w:cs="Gill Sans"/>
          <w:b/>
          <w:bCs/>
          <w:sz w:val="28"/>
          <w:szCs w:val="28"/>
          <w:lang w:val="en"/>
        </w:rPr>
        <w:t xml:space="preserve"> August 202</w:t>
      </w:r>
      <w:r w:rsidRPr="00FE69C9">
        <w:rPr>
          <w:rFonts w:ascii="Avenir Book" w:hAnsi="Avenir Book" w:cs="Gill Sans"/>
          <w:b/>
          <w:bCs/>
          <w:sz w:val="28"/>
          <w:szCs w:val="28"/>
          <w:lang w:val="en"/>
        </w:rPr>
        <w:t>4</w:t>
      </w:r>
    </w:p>
    <w:p w14:paraId="3D315537" w14:textId="77777777" w:rsidR="00965FEC" w:rsidRPr="00FE69C9" w:rsidRDefault="00965FEC">
      <w:pPr>
        <w:widowControl w:val="0"/>
        <w:spacing w:line="360" w:lineRule="auto"/>
        <w:jc w:val="center"/>
        <w:rPr>
          <w:rFonts w:ascii="Avenir Book" w:hAnsi="Avenir Book"/>
        </w:rPr>
      </w:pPr>
      <w:r w:rsidRPr="00FE69C9">
        <w:rPr>
          <w:rFonts w:ascii="Avenir Book" w:hAnsi="Avenir Book" w:cs="Gill Sans"/>
          <w:bCs/>
          <w:i/>
          <w:sz w:val="28"/>
          <w:szCs w:val="28"/>
          <w:lang w:val="en"/>
        </w:rPr>
        <w:t>“Great Fun!”</w:t>
      </w:r>
    </w:p>
    <w:p w14:paraId="289EE0EB" w14:textId="77777777" w:rsidR="00965FEC" w:rsidRPr="00FE69C9" w:rsidRDefault="00965FEC">
      <w:pPr>
        <w:widowControl w:val="0"/>
        <w:spacing w:line="360" w:lineRule="auto"/>
        <w:jc w:val="center"/>
        <w:rPr>
          <w:rFonts w:ascii="Avenir Book" w:hAnsi="Avenir Book" w:cs="Gill Sans"/>
          <w:b/>
          <w:bCs/>
          <w:i/>
          <w:sz w:val="28"/>
          <w:szCs w:val="28"/>
          <w:lang w:val="en"/>
        </w:rPr>
      </w:pPr>
    </w:p>
    <w:p w14:paraId="72276B37" w14:textId="77777777" w:rsidR="00965FEC" w:rsidRPr="00FE69C9" w:rsidRDefault="00A914CF">
      <w:pPr>
        <w:widowControl w:val="0"/>
        <w:spacing w:line="360" w:lineRule="auto"/>
        <w:jc w:val="center"/>
        <w:rPr>
          <w:rFonts w:ascii="Avenir Book" w:hAnsi="Avenir Book" w:cs="Gill Sans"/>
          <w:b/>
          <w:bCs/>
          <w:sz w:val="24"/>
          <w:szCs w:val="24"/>
          <w:lang w:val="en"/>
        </w:rPr>
      </w:pPr>
      <w:r>
        <w:rPr>
          <w:rFonts w:ascii="Avenir Book" w:hAnsi="Avenir Book" w:cs="Gill Sans MT"/>
          <w:b/>
          <w:noProof/>
          <w:sz w:val="32"/>
          <w:szCs w:val="32"/>
          <w:lang w:eastAsia="en-GB"/>
        </w:rPr>
        <w:lastRenderedPageBreak/>
        <w:pict w14:anchorId="5E58DF70">
          <v:shape id="_x0000_i1025" type="#_x0000_t75" alt="" style="width:414.95pt;height:315.1pt;mso-width-percent:0;mso-height-percent:0;mso-width-percent:0;mso-height-percent:0" filled="t">
            <v:fill color2="black"/>
            <v:imagedata r:id="rId10" o:title="" croptop="15473f" cropbottom="9158f"/>
          </v:shape>
        </w:pict>
      </w:r>
    </w:p>
    <w:p w14:paraId="6D4900A2" w14:textId="77777777" w:rsidR="00965FEC" w:rsidRPr="00FE69C9" w:rsidRDefault="00965FEC">
      <w:pPr>
        <w:pStyle w:val="BodyText"/>
        <w:rPr>
          <w:rFonts w:ascii="Avenir Book" w:hAnsi="Avenir Book" w:cs="Gill Sans"/>
          <w:b/>
          <w:bCs/>
          <w:sz w:val="24"/>
          <w:szCs w:val="24"/>
          <w:lang w:val="en"/>
        </w:rPr>
      </w:pPr>
    </w:p>
    <w:p w14:paraId="24AA372C" w14:textId="77777777" w:rsidR="00965FEC" w:rsidRPr="00FE69C9" w:rsidRDefault="00965FEC">
      <w:pPr>
        <w:pStyle w:val="BodyText"/>
        <w:rPr>
          <w:rFonts w:ascii="Avenir Book" w:hAnsi="Avenir Book" w:cs="Gill Sans"/>
          <w:sz w:val="24"/>
          <w:szCs w:val="24"/>
        </w:rPr>
      </w:pPr>
      <w:r w:rsidRPr="00FE69C9">
        <w:rPr>
          <w:rFonts w:ascii="Avenir Book" w:hAnsi="Avenir Book" w:cs="Gill Sans"/>
          <w:sz w:val="24"/>
          <w:szCs w:val="24"/>
        </w:rPr>
        <w:t>Dear Friend,</w:t>
      </w:r>
    </w:p>
    <w:p w14:paraId="31135140" w14:textId="77777777" w:rsidR="00885B33" w:rsidRPr="00FE69C9" w:rsidRDefault="00885B33">
      <w:pPr>
        <w:pStyle w:val="BodyText"/>
        <w:rPr>
          <w:rFonts w:ascii="Avenir Book" w:hAnsi="Avenir Book"/>
        </w:rPr>
      </w:pPr>
    </w:p>
    <w:p w14:paraId="4D20DBEA" w14:textId="77777777" w:rsidR="00965FEC" w:rsidRPr="00FE69C9" w:rsidRDefault="00965FEC">
      <w:pPr>
        <w:pStyle w:val="BodyText"/>
        <w:rPr>
          <w:rFonts w:ascii="Avenir Book" w:hAnsi="Avenir Book" w:cs="Gill Sans"/>
          <w:sz w:val="24"/>
          <w:szCs w:val="24"/>
        </w:rPr>
      </w:pPr>
      <w:r w:rsidRPr="00FE69C9">
        <w:rPr>
          <w:rFonts w:ascii="Avenir Book" w:hAnsi="Avenir Book" w:cs="Gill Sans"/>
          <w:sz w:val="24"/>
          <w:szCs w:val="24"/>
        </w:rPr>
        <w:t>Thank you for your interest in joining the Junior Gathering staff team!</w:t>
      </w:r>
    </w:p>
    <w:p w14:paraId="00A18DC8" w14:textId="77777777" w:rsidR="00885B33" w:rsidRPr="00FE69C9" w:rsidRDefault="00885B33">
      <w:pPr>
        <w:pStyle w:val="BodyText"/>
        <w:rPr>
          <w:rFonts w:ascii="Avenir Book" w:hAnsi="Avenir Book"/>
        </w:rPr>
      </w:pPr>
    </w:p>
    <w:p w14:paraId="50C8E91A" w14:textId="77777777" w:rsidR="00885B33" w:rsidRPr="00FE69C9" w:rsidRDefault="00965FEC">
      <w:pPr>
        <w:pStyle w:val="BodyText"/>
        <w:rPr>
          <w:rFonts w:ascii="Avenir Book" w:hAnsi="Avenir Book" w:cs="Gill Sans"/>
          <w:sz w:val="24"/>
          <w:szCs w:val="24"/>
        </w:rPr>
      </w:pPr>
      <w:r w:rsidRPr="00FE69C9">
        <w:rPr>
          <w:rFonts w:ascii="Avenir Book" w:hAnsi="Avenir Book" w:cs="Gill Sans"/>
          <w:sz w:val="24"/>
          <w:szCs w:val="24"/>
        </w:rPr>
        <w:t>In this document you will find:</w:t>
      </w:r>
    </w:p>
    <w:p w14:paraId="2AAD43DE" w14:textId="63297AF9" w:rsidR="00613B27" w:rsidRPr="00FE69C9" w:rsidRDefault="00965FEC">
      <w:pPr>
        <w:pStyle w:val="BodyText"/>
        <w:numPr>
          <w:ilvl w:val="0"/>
          <w:numId w:val="4"/>
        </w:numPr>
        <w:spacing w:after="0"/>
        <w:rPr>
          <w:rFonts w:ascii="Avenir Book" w:hAnsi="Avenir Book"/>
        </w:rPr>
      </w:pPr>
      <w:r w:rsidRPr="00FE69C9">
        <w:rPr>
          <w:rFonts w:ascii="Avenir Book" w:hAnsi="Avenir Book" w:cs="Gill Sans"/>
          <w:sz w:val="24"/>
          <w:szCs w:val="24"/>
        </w:rPr>
        <w:t>Everything you need to know about the event</w:t>
      </w:r>
      <w:r w:rsidR="00613B27" w:rsidRPr="00FE69C9">
        <w:rPr>
          <w:rFonts w:ascii="Avenir Book" w:hAnsi="Avenir Book" w:cs="Gill Sans"/>
          <w:sz w:val="24"/>
          <w:szCs w:val="24"/>
        </w:rPr>
        <w:t xml:space="preserve">. </w:t>
      </w:r>
    </w:p>
    <w:p w14:paraId="46A3742C" w14:textId="44220B76" w:rsidR="00965FEC" w:rsidRPr="00FE69C9" w:rsidRDefault="00613B27">
      <w:pPr>
        <w:pStyle w:val="BodyText"/>
        <w:numPr>
          <w:ilvl w:val="0"/>
          <w:numId w:val="4"/>
        </w:numPr>
        <w:spacing w:after="0"/>
        <w:rPr>
          <w:rFonts w:ascii="Avenir Book" w:hAnsi="Avenir Book"/>
        </w:rPr>
      </w:pPr>
      <w:r w:rsidRPr="00FE69C9">
        <w:rPr>
          <w:rFonts w:ascii="Avenir Book" w:hAnsi="Avenir Book" w:cs="Gill Sans"/>
          <w:sz w:val="24"/>
          <w:szCs w:val="24"/>
        </w:rPr>
        <w:t xml:space="preserve">Information about the </w:t>
      </w:r>
      <w:r w:rsidR="00965FEC" w:rsidRPr="00FE69C9">
        <w:rPr>
          <w:rFonts w:ascii="Avenir Book" w:hAnsi="Avenir Book" w:cs="Gill Sans"/>
          <w:sz w:val="24"/>
          <w:szCs w:val="24"/>
        </w:rPr>
        <w:t>staff team selection process.</w:t>
      </w:r>
    </w:p>
    <w:p w14:paraId="07AC863E" w14:textId="78C9B17F" w:rsidR="00965FEC" w:rsidRPr="00FE69C9" w:rsidRDefault="00965FEC">
      <w:pPr>
        <w:pStyle w:val="BodyText"/>
        <w:numPr>
          <w:ilvl w:val="0"/>
          <w:numId w:val="4"/>
        </w:numPr>
        <w:spacing w:after="0"/>
        <w:rPr>
          <w:rFonts w:ascii="Avenir Book" w:hAnsi="Avenir Book"/>
        </w:rPr>
      </w:pPr>
      <w:r w:rsidRPr="00FE69C9">
        <w:rPr>
          <w:rFonts w:ascii="Avenir Book" w:hAnsi="Avenir Book" w:cs="Gill Sans"/>
          <w:sz w:val="24"/>
          <w:szCs w:val="24"/>
        </w:rPr>
        <w:t>An initial application form</w:t>
      </w:r>
      <w:r w:rsidR="006E0CA4" w:rsidRPr="00FE69C9">
        <w:rPr>
          <w:rFonts w:ascii="Avenir Book" w:hAnsi="Avenir Book" w:cs="Gill Sans"/>
          <w:sz w:val="24"/>
          <w:szCs w:val="24"/>
        </w:rPr>
        <w:t xml:space="preserve"> - i</w:t>
      </w:r>
      <w:r w:rsidRPr="00FE69C9">
        <w:rPr>
          <w:rFonts w:ascii="Avenir Book" w:hAnsi="Avenir Book" w:cs="Gill Sans"/>
          <w:sz w:val="24"/>
          <w:szCs w:val="24"/>
        </w:rPr>
        <w:t xml:space="preserve">t would be helpful if you </w:t>
      </w:r>
      <w:r w:rsidR="00885B33" w:rsidRPr="00FE69C9">
        <w:rPr>
          <w:rFonts w:ascii="Avenir Book" w:hAnsi="Avenir Book" w:cs="Gill Sans"/>
          <w:sz w:val="24"/>
          <w:szCs w:val="24"/>
        </w:rPr>
        <w:t>c</w:t>
      </w:r>
      <w:r w:rsidRPr="00FE69C9">
        <w:rPr>
          <w:rFonts w:ascii="Avenir Book" w:hAnsi="Avenir Book" w:cs="Gill Sans"/>
          <w:sz w:val="24"/>
          <w:szCs w:val="24"/>
        </w:rPr>
        <w:t>ould complete and return this</w:t>
      </w:r>
      <w:r w:rsidR="00885B33" w:rsidRPr="00FE69C9">
        <w:rPr>
          <w:rFonts w:ascii="Avenir Book" w:hAnsi="Avenir Book" w:cs="Gill Sans"/>
          <w:sz w:val="24"/>
          <w:szCs w:val="24"/>
        </w:rPr>
        <w:t xml:space="preserve"> to us, regardless of </w:t>
      </w:r>
      <w:r w:rsidRPr="00FE69C9">
        <w:rPr>
          <w:rFonts w:ascii="Avenir Book" w:hAnsi="Avenir Book" w:cs="Gill Sans"/>
          <w:sz w:val="24"/>
          <w:szCs w:val="24"/>
        </w:rPr>
        <w:t xml:space="preserve">whether you are able to volunteer this year or </w:t>
      </w:r>
      <w:r w:rsidR="00885B33" w:rsidRPr="00FE69C9">
        <w:rPr>
          <w:rFonts w:ascii="Avenir Book" w:hAnsi="Avenir Book" w:cs="Gill Sans"/>
          <w:sz w:val="24"/>
          <w:szCs w:val="24"/>
        </w:rPr>
        <w:t xml:space="preserve">in </w:t>
      </w:r>
      <w:r w:rsidRPr="00FE69C9">
        <w:rPr>
          <w:rFonts w:ascii="Avenir Book" w:hAnsi="Avenir Book" w:cs="Gill Sans"/>
          <w:sz w:val="24"/>
          <w:szCs w:val="24"/>
        </w:rPr>
        <w:t>future years.</w:t>
      </w:r>
    </w:p>
    <w:p w14:paraId="00A6AC3A" w14:textId="640EAA58" w:rsidR="00965FEC" w:rsidRPr="00FE69C9" w:rsidRDefault="00965FEC">
      <w:pPr>
        <w:pStyle w:val="BodyText"/>
        <w:numPr>
          <w:ilvl w:val="0"/>
          <w:numId w:val="4"/>
        </w:numPr>
        <w:spacing w:after="0"/>
        <w:rPr>
          <w:rFonts w:ascii="Avenir Book" w:hAnsi="Avenir Book"/>
        </w:rPr>
      </w:pPr>
      <w:r w:rsidRPr="00FE69C9">
        <w:rPr>
          <w:rFonts w:ascii="Avenir Book" w:hAnsi="Avenir Book" w:cs="Gill Sans"/>
          <w:sz w:val="24"/>
          <w:szCs w:val="24"/>
        </w:rPr>
        <w:t>Volunteer guidelines</w:t>
      </w:r>
      <w:r w:rsidR="006E0CA4" w:rsidRPr="00FE69C9">
        <w:rPr>
          <w:rFonts w:ascii="Avenir Book" w:hAnsi="Avenir Book" w:cs="Gill Sans"/>
          <w:sz w:val="24"/>
          <w:szCs w:val="24"/>
        </w:rPr>
        <w:t xml:space="preserve"> - w</w:t>
      </w:r>
      <w:r w:rsidRPr="00FE69C9">
        <w:rPr>
          <w:rFonts w:ascii="Avenir Book" w:hAnsi="Avenir Book" w:cs="Gill Sans"/>
          <w:sz w:val="24"/>
          <w:szCs w:val="24"/>
        </w:rPr>
        <w:t>e ask all volunteers to agree to these before the event.</w:t>
      </w:r>
    </w:p>
    <w:p w14:paraId="1529ED49" w14:textId="77777777" w:rsidR="00965FEC" w:rsidRPr="00FE69C9" w:rsidRDefault="00965FEC">
      <w:pPr>
        <w:pStyle w:val="BodyText"/>
        <w:rPr>
          <w:rFonts w:ascii="Avenir Book" w:hAnsi="Avenir Book" w:cs="Gill Sans"/>
          <w:sz w:val="24"/>
          <w:szCs w:val="24"/>
        </w:rPr>
      </w:pPr>
    </w:p>
    <w:p w14:paraId="0480D68D" w14:textId="1722A07B" w:rsidR="00965FEC" w:rsidRPr="00FE69C9" w:rsidRDefault="00965FEC">
      <w:pPr>
        <w:pStyle w:val="BodyText"/>
        <w:rPr>
          <w:rFonts w:ascii="Avenir Book" w:hAnsi="Avenir Book"/>
        </w:rPr>
      </w:pPr>
      <w:r w:rsidRPr="00FE69C9">
        <w:rPr>
          <w:rFonts w:ascii="Avenir Book" w:hAnsi="Avenir Book" w:cs="Gill Sans"/>
          <w:sz w:val="24"/>
          <w:szCs w:val="24"/>
        </w:rPr>
        <w:t>If you have any questions or queries, please do not hesitate to contact either of us. We look forward to hearing from you</w:t>
      </w:r>
      <w:r w:rsidR="00FA2DB8" w:rsidRPr="00FE69C9">
        <w:rPr>
          <w:rFonts w:ascii="Avenir Book" w:hAnsi="Avenir Book" w:cs="Gill Sans"/>
          <w:sz w:val="24"/>
          <w:szCs w:val="24"/>
        </w:rPr>
        <w:t>!</w:t>
      </w:r>
    </w:p>
    <w:p w14:paraId="5DB393B5" w14:textId="77777777" w:rsidR="00965FEC" w:rsidRPr="00FE69C9" w:rsidRDefault="00965FEC">
      <w:pPr>
        <w:pStyle w:val="BodyText"/>
        <w:rPr>
          <w:rFonts w:ascii="Avenir Book" w:hAnsi="Avenir Book" w:cs="Gill Sans"/>
          <w:sz w:val="24"/>
          <w:szCs w:val="24"/>
        </w:rPr>
      </w:pPr>
    </w:p>
    <w:p w14:paraId="4D367CF4" w14:textId="77777777" w:rsidR="00965FEC" w:rsidRPr="00FE69C9" w:rsidRDefault="00965FEC">
      <w:pPr>
        <w:pStyle w:val="BodyText"/>
        <w:rPr>
          <w:rFonts w:ascii="Avenir Book" w:hAnsi="Avenir Book" w:cs="Gill Sans"/>
          <w:sz w:val="24"/>
          <w:szCs w:val="24"/>
        </w:rPr>
      </w:pPr>
      <w:r w:rsidRPr="00FE69C9">
        <w:rPr>
          <w:rFonts w:ascii="Avenir Book" w:hAnsi="Avenir Book" w:cs="Gill Sans"/>
          <w:sz w:val="24"/>
          <w:szCs w:val="24"/>
        </w:rPr>
        <w:t>In Friendship</w:t>
      </w:r>
      <w:r w:rsidR="00885B33" w:rsidRPr="00FE69C9">
        <w:rPr>
          <w:rFonts w:ascii="Avenir Book" w:hAnsi="Avenir Book" w:cs="Gill Sans"/>
          <w:sz w:val="24"/>
          <w:szCs w:val="24"/>
        </w:rPr>
        <w:t>,</w:t>
      </w:r>
    </w:p>
    <w:p w14:paraId="3E6477E7" w14:textId="7F3AA59A" w:rsidR="00B41E9B" w:rsidRPr="00FE69C9" w:rsidRDefault="00A73B75">
      <w:pPr>
        <w:pStyle w:val="BodyText"/>
        <w:rPr>
          <w:rFonts w:ascii="Avenir Book" w:hAnsi="Avenir Book" w:cs="Gill Sans"/>
          <w:sz w:val="24"/>
          <w:szCs w:val="24"/>
        </w:rPr>
      </w:pPr>
      <w:r w:rsidRPr="00FE69C9">
        <w:rPr>
          <w:rFonts w:ascii="Avenir Book" w:hAnsi="Avenir Book" w:cs="Gill Sans"/>
          <w:sz w:val="24"/>
          <w:szCs w:val="24"/>
        </w:rPr>
        <w:t>Bryony</w:t>
      </w:r>
      <w:r w:rsidR="00B41E9B" w:rsidRPr="00FE69C9">
        <w:rPr>
          <w:rFonts w:ascii="Avenir Book" w:hAnsi="Avenir Book" w:cs="Gill Sans"/>
          <w:sz w:val="24"/>
          <w:szCs w:val="24"/>
        </w:rPr>
        <w:t xml:space="preserve"> and Matt</w:t>
      </w:r>
    </w:p>
    <w:p w14:paraId="2F58BBE6" w14:textId="77777777" w:rsidR="00B41E9B" w:rsidRPr="00FE69C9" w:rsidRDefault="00B41E9B">
      <w:pPr>
        <w:pStyle w:val="BodyText"/>
        <w:rPr>
          <w:rFonts w:ascii="Avenir Book" w:hAnsi="Avenir Book" w:cs="Gill Sans"/>
          <w:sz w:val="24"/>
          <w:szCs w:val="24"/>
        </w:rPr>
      </w:pPr>
    </w:p>
    <w:p w14:paraId="7A2D3E5E" w14:textId="073F6685" w:rsidR="00965FEC" w:rsidRPr="00FE69C9" w:rsidRDefault="00A73B75">
      <w:pPr>
        <w:pStyle w:val="BodyText"/>
        <w:rPr>
          <w:rFonts w:ascii="Avenir Book" w:hAnsi="Avenir Book"/>
        </w:rPr>
      </w:pPr>
      <w:r w:rsidRPr="00FE69C9">
        <w:rPr>
          <w:rFonts w:ascii="Avenir Book" w:hAnsi="Avenir Book" w:cs="Gill Sans"/>
          <w:sz w:val="24"/>
          <w:szCs w:val="24"/>
        </w:rPr>
        <w:lastRenderedPageBreak/>
        <w:t>Bryony Rowntree</w:t>
      </w:r>
      <w:r w:rsidR="00390813" w:rsidRPr="00FE69C9">
        <w:rPr>
          <w:rFonts w:ascii="Avenir Book" w:hAnsi="Avenir Book" w:cs="Gill Sans"/>
          <w:sz w:val="24"/>
          <w:szCs w:val="24"/>
        </w:rPr>
        <w:t xml:space="preserve"> and </w:t>
      </w:r>
      <w:r w:rsidR="00965FEC" w:rsidRPr="00FE69C9">
        <w:rPr>
          <w:rFonts w:ascii="Avenir Book" w:hAnsi="Avenir Book" w:cs="Gill Sans"/>
          <w:sz w:val="24"/>
          <w:szCs w:val="24"/>
        </w:rPr>
        <w:t xml:space="preserve">Matt </w:t>
      </w:r>
      <w:r w:rsidR="006E0CA4" w:rsidRPr="00FE69C9">
        <w:rPr>
          <w:rFonts w:ascii="Avenir Book" w:hAnsi="Avenir Book" w:cs="Gill Sans"/>
          <w:sz w:val="24"/>
          <w:szCs w:val="24"/>
        </w:rPr>
        <w:t>Winkless</w:t>
      </w:r>
      <w:r w:rsidR="00390813" w:rsidRPr="00FE69C9">
        <w:rPr>
          <w:rFonts w:ascii="Avenir Book" w:hAnsi="Avenir Book" w:cs="Gill Sans"/>
          <w:sz w:val="24"/>
          <w:szCs w:val="24"/>
        </w:rPr>
        <w:br/>
        <w:t>Event Coordinators</w:t>
      </w:r>
    </w:p>
    <w:p w14:paraId="34BE97DB" w14:textId="51FBF599" w:rsidR="00965FEC" w:rsidRPr="00FE69C9" w:rsidRDefault="00000000">
      <w:pPr>
        <w:rPr>
          <w:rFonts w:ascii="Avenir Book" w:eastAsia="Arial" w:hAnsi="Avenir Book" w:cs="Gill Sans"/>
          <w:sz w:val="24"/>
          <w:szCs w:val="24"/>
        </w:rPr>
      </w:pPr>
      <w:hyperlink r:id="rId11" w:history="1">
        <w:r w:rsidR="00A73B75" w:rsidRPr="00FE69C9">
          <w:rPr>
            <w:rStyle w:val="Hyperlink"/>
            <w:rFonts w:ascii="Avenir Book" w:eastAsia="Arial" w:hAnsi="Avenir Book" w:cs="Gill Sans"/>
            <w:sz w:val="24"/>
            <w:szCs w:val="24"/>
          </w:rPr>
          <w:t>bryonyrowntree@gmail.com</w:t>
        </w:r>
      </w:hyperlink>
    </w:p>
    <w:p w14:paraId="380F857C" w14:textId="0A48968A" w:rsidR="006E0CA4" w:rsidRPr="00FE69C9" w:rsidRDefault="006E0CA4">
      <w:pPr>
        <w:rPr>
          <w:rFonts w:ascii="Avenir Book" w:hAnsi="Avenir Book"/>
          <w:sz w:val="24"/>
          <w:szCs w:val="24"/>
        </w:rPr>
      </w:pPr>
      <w:r w:rsidRPr="00FE69C9">
        <w:rPr>
          <w:rFonts w:ascii="Avenir Book" w:hAnsi="Avenir Book"/>
          <w:sz w:val="24"/>
          <w:szCs w:val="24"/>
        </w:rPr>
        <w:t>matt.winkless@gmail.com</w:t>
      </w:r>
    </w:p>
    <w:p w14:paraId="069E3716" w14:textId="77777777" w:rsidR="00965FEC" w:rsidRPr="00FE69C9" w:rsidRDefault="00EB77CE">
      <w:pPr>
        <w:pageBreakBefore/>
        <w:widowControl w:val="0"/>
        <w:spacing w:line="360" w:lineRule="auto"/>
        <w:jc w:val="center"/>
        <w:rPr>
          <w:rFonts w:ascii="Avenir Book" w:hAnsi="Avenir Book"/>
        </w:rPr>
      </w:pPr>
      <w:r w:rsidRPr="00FE69C9">
        <w:rPr>
          <w:rFonts w:ascii="Avenir Book" w:hAnsi="Avenir Book" w:cs="Gill Sans"/>
          <w:b/>
          <w:bCs/>
          <w:sz w:val="28"/>
          <w:szCs w:val="28"/>
          <w:lang w:val="en"/>
        </w:rPr>
        <w:lastRenderedPageBreak/>
        <w:t>W</w:t>
      </w:r>
      <w:r w:rsidR="00965FEC" w:rsidRPr="00FE69C9">
        <w:rPr>
          <w:rFonts w:ascii="Avenir Book" w:hAnsi="Avenir Book" w:cs="Gill Sans"/>
          <w:b/>
          <w:bCs/>
          <w:sz w:val="28"/>
          <w:szCs w:val="28"/>
          <w:lang w:val="en"/>
        </w:rPr>
        <w:t>HAT IS JUNIOR GATHERING?</w:t>
      </w:r>
    </w:p>
    <w:p w14:paraId="7EB4003C" w14:textId="77777777" w:rsidR="00965FEC" w:rsidRPr="00FE69C9" w:rsidRDefault="00965FEC">
      <w:pPr>
        <w:autoSpaceDE w:val="0"/>
        <w:jc w:val="both"/>
        <w:rPr>
          <w:rFonts w:ascii="Avenir Book" w:hAnsi="Avenir Book"/>
        </w:rPr>
      </w:pPr>
      <w:r w:rsidRPr="00FE69C9">
        <w:rPr>
          <w:rFonts w:ascii="Avenir Book" w:hAnsi="Avenir Book" w:cs="Gill Sans"/>
          <w:sz w:val="24"/>
          <w:szCs w:val="24"/>
        </w:rPr>
        <w:t>Junior Gathering (formerly Summer School) is a week-long Quaker gathering for young people aged 11 to 14. It is an exciting and busy week</w:t>
      </w:r>
      <w:r w:rsidR="00116470" w:rsidRPr="00FE69C9">
        <w:rPr>
          <w:rFonts w:ascii="Avenir Book" w:hAnsi="Avenir Book" w:cs="Gill Sans"/>
          <w:sz w:val="24"/>
          <w:szCs w:val="24"/>
        </w:rPr>
        <w:t xml:space="preserve"> that is</w:t>
      </w:r>
      <w:r w:rsidRPr="00FE69C9">
        <w:rPr>
          <w:rFonts w:ascii="Avenir Book" w:hAnsi="Avenir Book" w:cs="Gill Sans"/>
          <w:sz w:val="24"/>
          <w:szCs w:val="24"/>
        </w:rPr>
        <w:t xml:space="preserve"> packed with activities and </w:t>
      </w:r>
      <w:r w:rsidR="00116470" w:rsidRPr="00FE69C9">
        <w:rPr>
          <w:rFonts w:ascii="Avenir Book" w:hAnsi="Avenir Book" w:cs="Gill Sans"/>
          <w:sz w:val="24"/>
          <w:szCs w:val="24"/>
        </w:rPr>
        <w:t>offers the</w:t>
      </w:r>
      <w:r w:rsidRPr="00FE69C9">
        <w:rPr>
          <w:rFonts w:ascii="Avenir Book" w:hAnsi="Avenir Book" w:cs="Gill Sans"/>
          <w:sz w:val="24"/>
          <w:szCs w:val="24"/>
        </w:rPr>
        <w:t xml:space="preserve"> chance to meet new people</w:t>
      </w:r>
      <w:r w:rsidR="009B7C2D" w:rsidRPr="00FE69C9">
        <w:rPr>
          <w:rFonts w:ascii="Avenir Book" w:hAnsi="Avenir Book" w:cs="Gill Sans"/>
          <w:sz w:val="24"/>
          <w:szCs w:val="24"/>
        </w:rPr>
        <w:t xml:space="preserve">, </w:t>
      </w:r>
      <w:r w:rsidRPr="00FE69C9">
        <w:rPr>
          <w:rFonts w:ascii="Avenir Book" w:hAnsi="Avenir Book" w:cs="Gill Sans"/>
          <w:sz w:val="24"/>
          <w:szCs w:val="24"/>
        </w:rPr>
        <w:t>make friends, have fun, and be together in a Quaker environment.</w:t>
      </w:r>
    </w:p>
    <w:p w14:paraId="5A79F54E" w14:textId="77777777" w:rsidR="00965FEC" w:rsidRPr="00FE69C9" w:rsidRDefault="00965FEC">
      <w:pPr>
        <w:autoSpaceDE w:val="0"/>
        <w:jc w:val="both"/>
        <w:rPr>
          <w:rFonts w:ascii="Avenir Book" w:hAnsi="Avenir Book" w:cs="Gill Sans"/>
          <w:sz w:val="24"/>
          <w:szCs w:val="24"/>
        </w:rPr>
      </w:pPr>
    </w:p>
    <w:p w14:paraId="13C4A6C0" w14:textId="57B13379" w:rsidR="00965FEC" w:rsidRPr="00FE69C9" w:rsidRDefault="00965FEC">
      <w:pPr>
        <w:autoSpaceDE w:val="0"/>
        <w:jc w:val="both"/>
        <w:rPr>
          <w:rFonts w:ascii="Avenir Book" w:hAnsi="Avenir Book"/>
        </w:rPr>
      </w:pPr>
      <w:r w:rsidRPr="00FE69C9">
        <w:rPr>
          <w:rFonts w:ascii="Avenir Book" w:hAnsi="Avenir Book" w:cs="Gill Sans"/>
          <w:sz w:val="24"/>
          <w:szCs w:val="24"/>
        </w:rPr>
        <w:t>In 202</w:t>
      </w:r>
      <w:r w:rsidR="00A73B75" w:rsidRPr="00FE69C9">
        <w:rPr>
          <w:rFonts w:ascii="Avenir Book" w:hAnsi="Avenir Book" w:cs="Gill Sans"/>
          <w:sz w:val="24"/>
          <w:szCs w:val="24"/>
        </w:rPr>
        <w:t>4</w:t>
      </w:r>
      <w:r w:rsidRPr="00FE69C9">
        <w:rPr>
          <w:rFonts w:ascii="Avenir Book" w:hAnsi="Avenir Book" w:cs="Gill Sans"/>
          <w:sz w:val="24"/>
          <w:szCs w:val="24"/>
        </w:rPr>
        <w:t xml:space="preserve"> the theme for the week </w:t>
      </w:r>
      <w:r w:rsidR="00390813" w:rsidRPr="00FE69C9">
        <w:rPr>
          <w:rFonts w:ascii="Avenir Book" w:hAnsi="Avenir Book" w:cs="Gill Sans"/>
          <w:sz w:val="24"/>
          <w:szCs w:val="24"/>
        </w:rPr>
        <w:t>w</w:t>
      </w:r>
      <w:r w:rsidR="00EC30CD" w:rsidRPr="00FE69C9">
        <w:rPr>
          <w:rFonts w:ascii="Avenir Book" w:hAnsi="Avenir Book" w:cs="Gill Sans"/>
          <w:sz w:val="24"/>
          <w:szCs w:val="24"/>
        </w:rPr>
        <w:t xml:space="preserve">ill be: </w:t>
      </w:r>
      <w:r w:rsidR="002C73CC" w:rsidRPr="00FE69C9">
        <w:rPr>
          <w:rFonts w:ascii="Avenir Book" w:hAnsi="Avenir Book" w:cs="Gill Sans"/>
          <w:sz w:val="24"/>
          <w:szCs w:val="24"/>
        </w:rPr>
        <w:t>‘</w:t>
      </w:r>
      <w:r w:rsidR="00A73B75" w:rsidRPr="00FE69C9">
        <w:rPr>
          <w:rFonts w:ascii="Avenir Book" w:hAnsi="Avenir Book" w:cs="Gill Sans"/>
          <w:sz w:val="24"/>
          <w:szCs w:val="24"/>
        </w:rPr>
        <w:t>Gender Equality’</w:t>
      </w:r>
      <w:r w:rsidR="002C73CC" w:rsidRPr="00FE69C9">
        <w:rPr>
          <w:rFonts w:ascii="Avenir Book" w:hAnsi="Avenir Book" w:cs="Gill Sans"/>
          <w:sz w:val="24"/>
          <w:szCs w:val="24"/>
        </w:rPr>
        <w:t xml:space="preserve">. </w:t>
      </w:r>
      <w:r w:rsidRPr="00FE69C9">
        <w:rPr>
          <w:rFonts w:ascii="Avenir Book" w:hAnsi="Avenir Book" w:cs="Gill Sans"/>
          <w:sz w:val="24"/>
          <w:szCs w:val="24"/>
        </w:rPr>
        <w:t xml:space="preserve">This </w:t>
      </w:r>
      <w:r w:rsidR="00390813" w:rsidRPr="00FE69C9">
        <w:rPr>
          <w:rFonts w:ascii="Avenir Book" w:hAnsi="Avenir Book" w:cs="Gill Sans"/>
          <w:sz w:val="24"/>
          <w:szCs w:val="24"/>
        </w:rPr>
        <w:t xml:space="preserve">theme </w:t>
      </w:r>
      <w:r w:rsidRPr="00FE69C9">
        <w:rPr>
          <w:rFonts w:ascii="Avenir Book" w:hAnsi="Avenir Book" w:cs="Gill Sans"/>
          <w:sz w:val="24"/>
          <w:szCs w:val="24"/>
        </w:rPr>
        <w:t xml:space="preserve">was </w:t>
      </w:r>
      <w:r w:rsidR="00B55485" w:rsidRPr="00FE69C9">
        <w:rPr>
          <w:rFonts w:ascii="Avenir Book" w:hAnsi="Avenir Book" w:cs="Gill Sans"/>
          <w:sz w:val="24"/>
          <w:szCs w:val="24"/>
        </w:rPr>
        <w:t>discerned</w:t>
      </w:r>
      <w:r w:rsidR="00390813" w:rsidRPr="00FE69C9">
        <w:rPr>
          <w:rFonts w:ascii="Avenir Book" w:hAnsi="Avenir Book" w:cs="Gill Sans"/>
          <w:sz w:val="24"/>
          <w:szCs w:val="24"/>
        </w:rPr>
        <w:t xml:space="preserve"> </w:t>
      </w:r>
      <w:r w:rsidRPr="00FE69C9">
        <w:rPr>
          <w:rFonts w:ascii="Avenir Book" w:hAnsi="Avenir Book" w:cs="Gill Sans"/>
          <w:sz w:val="24"/>
          <w:szCs w:val="24"/>
        </w:rPr>
        <w:t>by the young people at their Meeting for Worship for Business at the end of Junior Gathering</w:t>
      </w:r>
      <w:r w:rsidRPr="00FE69C9">
        <w:rPr>
          <w:rFonts w:ascii="Avenir Book" w:hAnsi="Avenir Book" w:cs="Gill Sans"/>
          <w:b/>
          <w:bCs/>
          <w:sz w:val="24"/>
          <w:szCs w:val="24"/>
        </w:rPr>
        <w:t xml:space="preserve"> </w:t>
      </w:r>
      <w:r w:rsidRPr="00FE69C9">
        <w:rPr>
          <w:rFonts w:ascii="Avenir Book" w:hAnsi="Avenir Book" w:cs="Gill Sans"/>
          <w:sz w:val="24"/>
          <w:szCs w:val="24"/>
        </w:rPr>
        <w:t>20</w:t>
      </w:r>
      <w:r w:rsidR="00390813" w:rsidRPr="00FE69C9">
        <w:rPr>
          <w:rFonts w:ascii="Avenir Book" w:hAnsi="Avenir Book" w:cs="Gill Sans"/>
          <w:sz w:val="24"/>
          <w:szCs w:val="24"/>
        </w:rPr>
        <w:t>2</w:t>
      </w:r>
      <w:r w:rsidR="00A73B75" w:rsidRPr="00FE69C9">
        <w:rPr>
          <w:rFonts w:ascii="Avenir Book" w:hAnsi="Avenir Book" w:cs="Gill Sans"/>
          <w:sz w:val="24"/>
          <w:szCs w:val="24"/>
        </w:rPr>
        <w:t>3</w:t>
      </w:r>
      <w:r w:rsidRPr="00FE69C9">
        <w:rPr>
          <w:rFonts w:ascii="Avenir Book" w:hAnsi="Avenir Book" w:cs="Gill Sans"/>
          <w:sz w:val="24"/>
          <w:szCs w:val="24"/>
        </w:rPr>
        <w:t>.</w:t>
      </w:r>
      <w:r w:rsidR="00FC0EE4" w:rsidRPr="00FE69C9">
        <w:rPr>
          <w:rFonts w:ascii="Avenir Book" w:hAnsi="Avenir Book" w:cs="Gill Sans"/>
          <w:b/>
          <w:sz w:val="24"/>
          <w:szCs w:val="24"/>
        </w:rPr>
        <w:t xml:space="preserve"> </w:t>
      </w:r>
      <w:r w:rsidRPr="00FE69C9">
        <w:rPr>
          <w:rFonts w:ascii="Avenir Book" w:hAnsi="Avenir Book" w:cs="Gill Sans"/>
          <w:sz w:val="24"/>
          <w:szCs w:val="24"/>
        </w:rPr>
        <w:t xml:space="preserve">We </w:t>
      </w:r>
      <w:r w:rsidR="00111A87" w:rsidRPr="00FE69C9">
        <w:rPr>
          <w:rFonts w:ascii="Avenir Book" w:hAnsi="Avenir Book" w:cs="Gill Sans"/>
          <w:sz w:val="24"/>
          <w:szCs w:val="24"/>
        </w:rPr>
        <w:t xml:space="preserve">will </w:t>
      </w:r>
      <w:r w:rsidRPr="00FE69C9">
        <w:rPr>
          <w:rFonts w:ascii="Avenir Book" w:hAnsi="Avenir Book" w:cs="Gill Sans"/>
          <w:sz w:val="24"/>
          <w:szCs w:val="24"/>
        </w:rPr>
        <w:t xml:space="preserve">explore the theme with visiting facilitators and through simulations, </w:t>
      </w:r>
      <w:proofErr w:type="gramStart"/>
      <w:r w:rsidRPr="00FE69C9">
        <w:rPr>
          <w:rFonts w:ascii="Avenir Book" w:hAnsi="Avenir Book" w:cs="Gill Sans"/>
          <w:sz w:val="24"/>
          <w:szCs w:val="24"/>
        </w:rPr>
        <w:t>workshops</w:t>
      </w:r>
      <w:proofErr w:type="gramEnd"/>
      <w:r w:rsidRPr="00FE69C9">
        <w:rPr>
          <w:rFonts w:ascii="Avenir Book" w:hAnsi="Avenir Book" w:cs="Gill Sans"/>
          <w:sz w:val="24"/>
          <w:szCs w:val="24"/>
        </w:rPr>
        <w:t xml:space="preserve"> and small group discussions. Everyone is part of a small supportive </w:t>
      </w:r>
      <w:r w:rsidR="002C73CC" w:rsidRPr="00FE69C9">
        <w:rPr>
          <w:rFonts w:ascii="Avenir Book" w:hAnsi="Avenir Book" w:cs="Gill Sans"/>
          <w:sz w:val="24"/>
          <w:szCs w:val="24"/>
        </w:rPr>
        <w:t>B</w:t>
      </w:r>
      <w:r w:rsidRPr="00FE69C9">
        <w:rPr>
          <w:rFonts w:ascii="Avenir Book" w:hAnsi="Avenir Book" w:cs="Gill Sans"/>
          <w:sz w:val="24"/>
          <w:szCs w:val="24"/>
        </w:rPr>
        <w:t xml:space="preserve">ase </w:t>
      </w:r>
      <w:r w:rsidR="002C73CC" w:rsidRPr="00FE69C9">
        <w:rPr>
          <w:rFonts w:ascii="Avenir Book" w:hAnsi="Avenir Book" w:cs="Gill Sans"/>
          <w:sz w:val="24"/>
          <w:szCs w:val="24"/>
        </w:rPr>
        <w:t>G</w:t>
      </w:r>
      <w:r w:rsidRPr="00FE69C9">
        <w:rPr>
          <w:rFonts w:ascii="Avenir Book" w:hAnsi="Avenir Book" w:cs="Gill Sans"/>
          <w:sz w:val="24"/>
          <w:szCs w:val="24"/>
        </w:rPr>
        <w:t>roup which meets each day to get to know each other, play games and talk about the theme (and many other things).</w:t>
      </w:r>
    </w:p>
    <w:p w14:paraId="7A3DDF6D" w14:textId="77777777" w:rsidR="00965FEC" w:rsidRPr="00FE69C9" w:rsidRDefault="00965FEC">
      <w:pPr>
        <w:autoSpaceDE w:val="0"/>
        <w:jc w:val="both"/>
        <w:rPr>
          <w:rFonts w:ascii="Avenir Book" w:hAnsi="Avenir Book" w:cs="Gill Sans"/>
          <w:sz w:val="24"/>
          <w:szCs w:val="24"/>
        </w:rPr>
      </w:pPr>
    </w:p>
    <w:p w14:paraId="32B143F9" w14:textId="77777777" w:rsidR="00965FEC" w:rsidRPr="00FE69C9" w:rsidRDefault="00965FEC">
      <w:pPr>
        <w:autoSpaceDE w:val="0"/>
        <w:jc w:val="both"/>
        <w:rPr>
          <w:rFonts w:ascii="Avenir Book" w:hAnsi="Avenir Book"/>
        </w:rPr>
      </w:pPr>
      <w:r w:rsidRPr="00FE69C9">
        <w:rPr>
          <w:rFonts w:ascii="Avenir Book" w:hAnsi="Avenir Book" w:cs="Gill Sans"/>
          <w:sz w:val="24"/>
          <w:szCs w:val="24"/>
        </w:rPr>
        <w:t xml:space="preserve">Days begin with worship and end with epilogue. In between they are filled with plenty of activity. There are a variety of fun, creative and active workshops to choose from </w:t>
      </w:r>
      <w:r w:rsidR="00D3161C" w:rsidRPr="00FE69C9">
        <w:rPr>
          <w:rFonts w:ascii="Avenir Book" w:hAnsi="Avenir Book" w:cs="Gill Sans"/>
          <w:sz w:val="24"/>
          <w:szCs w:val="24"/>
        </w:rPr>
        <w:t xml:space="preserve">which are </w:t>
      </w:r>
      <w:r w:rsidRPr="00FE69C9">
        <w:rPr>
          <w:rFonts w:ascii="Avenir Book" w:hAnsi="Avenir Book" w:cs="Gill Sans"/>
          <w:sz w:val="24"/>
          <w:szCs w:val="24"/>
        </w:rPr>
        <w:t xml:space="preserve">run by the </w:t>
      </w:r>
      <w:r w:rsidR="00D3161C" w:rsidRPr="00FE69C9">
        <w:rPr>
          <w:rFonts w:ascii="Avenir Book" w:hAnsi="Avenir Book" w:cs="Gill Sans"/>
          <w:sz w:val="24"/>
          <w:szCs w:val="24"/>
        </w:rPr>
        <w:t xml:space="preserve">volunteer </w:t>
      </w:r>
      <w:r w:rsidRPr="00FE69C9">
        <w:rPr>
          <w:rFonts w:ascii="Avenir Book" w:hAnsi="Avenir Book" w:cs="Gill Sans"/>
          <w:sz w:val="24"/>
          <w:szCs w:val="24"/>
        </w:rPr>
        <w:t>staff team. These include music, art</w:t>
      </w:r>
      <w:r w:rsidR="00D3161C" w:rsidRPr="00FE69C9">
        <w:rPr>
          <w:rFonts w:ascii="Avenir Book" w:hAnsi="Avenir Book" w:cs="Gill Sans"/>
          <w:sz w:val="24"/>
          <w:szCs w:val="24"/>
        </w:rPr>
        <w:t>s</w:t>
      </w:r>
      <w:r w:rsidRPr="00FE69C9">
        <w:rPr>
          <w:rFonts w:ascii="Avenir Book" w:hAnsi="Avenir Book" w:cs="Gill Sans"/>
          <w:sz w:val="24"/>
          <w:szCs w:val="24"/>
        </w:rPr>
        <w:t xml:space="preserve"> and crafts, </w:t>
      </w:r>
      <w:r w:rsidR="00916546" w:rsidRPr="00FE69C9">
        <w:rPr>
          <w:rFonts w:ascii="Avenir Book" w:hAnsi="Avenir Book" w:cs="Gill Sans"/>
          <w:sz w:val="24"/>
          <w:szCs w:val="24"/>
        </w:rPr>
        <w:t xml:space="preserve">discussions, </w:t>
      </w:r>
      <w:r w:rsidRPr="00FE69C9">
        <w:rPr>
          <w:rFonts w:ascii="Avenir Book" w:hAnsi="Avenir Book" w:cs="Gill Sans"/>
          <w:sz w:val="24"/>
          <w:szCs w:val="24"/>
        </w:rPr>
        <w:t>swimming</w:t>
      </w:r>
      <w:r w:rsidR="00916546" w:rsidRPr="00FE69C9">
        <w:rPr>
          <w:rFonts w:ascii="Avenir Book" w:hAnsi="Avenir Book" w:cs="Gill Sans"/>
          <w:sz w:val="24"/>
          <w:szCs w:val="24"/>
        </w:rPr>
        <w:t>,</w:t>
      </w:r>
      <w:r w:rsidRPr="00FE69C9">
        <w:rPr>
          <w:rFonts w:ascii="Avenir Book" w:hAnsi="Avenir Book" w:cs="Gill Sans"/>
          <w:sz w:val="24"/>
          <w:szCs w:val="24"/>
        </w:rPr>
        <w:t xml:space="preserve"> and other sports. There is also an afternoon out</w:t>
      </w:r>
      <w:r w:rsidR="001F6025" w:rsidRPr="00FE69C9">
        <w:rPr>
          <w:rFonts w:ascii="Avenir Book" w:hAnsi="Avenir Book" w:cs="Gill Sans"/>
          <w:sz w:val="24"/>
          <w:szCs w:val="24"/>
        </w:rPr>
        <w:t xml:space="preserve">, </w:t>
      </w:r>
      <w:r w:rsidRPr="00FE69C9">
        <w:rPr>
          <w:rFonts w:ascii="Avenir Book" w:hAnsi="Avenir Book" w:cs="Gill Sans"/>
          <w:sz w:val="24"/>
          <w:szCs w:val="24"/>
        </w:rPr>
        <w:t>a day trip to Oxford</w:t>
      </w:r>
      <w:r w:rsidR="001F6025" w:rsidRPr="00FE69C9">
        <w:rPr>
          <w:rFonts w:ascii="Avenir Book" w:hAnsi="Avenir Book" w:cs="Gill Sans"/>
          <w:sz w:val="24"/>
          <w:szCs w:val="24"/>
        </w:rPr>
        <w:t>, and</w:t>
      </w:r>
      <w:r w:rsidRPr="00FE69C9">
        <w:rPr>
          <w:rFonts w:ascii="Avenir Book" w:hAnsi="Avenir Book" w:cs="Gill Sans"/>
          <w:sz w:val="24"/>
          <w:szCs w:val="24"/>
        </w:rPr>
        <w:t xml:space="preserve"> lively evening entertainments</w:t>
      </w:r>
      <w:r w:rsidR="001F6025" w:rsidRPr="00FE69C9">
        <w:rPr>
          <w:rFonts w:ascii="Avenir Book" w:hAnsi="Avenir Book" w:cs="Gill Sans"/>
          <w:sz w:val="24"/>
          <w:szCs w:val="24"/>
        </w:rPr>
        <w:t xml:space="preserve"> </w:t>
      </w:r>
      <w:r w:rsidR="00164163" w:rsidRPr="00FE69C9">
        <w:rPr>
          <w:rFonts w:ascii="Avenir Book" w:hAnsi="Avenir Book" w:cs="Gill Sans"/>
          <w:sz w:val="24"/>
          <w:szCs w:val="24"/>
        </w:rPr>
        <w:t xml:space="preserve">each night </w:t>
      </w:r>
      <w:r w:rsidR="001F6025" w:rsidRPr="00FE69C9">
        <w:rPr>
          <w:rFonts w:ascii="Avenir Book" w:hAnsi="Avenir Book" w:cs="Gill Sans"/>
          <w:sz w:val="24"/>
          <w:szCs w:val="24"/>
        </w:rPr>
        <w:t>(including a disco!)</w:t>
      </w:r>
      <w:r w:rsidRPr="00FE69C9">
        <w:rPr>
          <w:rFonts w:ascii="Avenir Book" w:hAnsi="Avenir Book" w:cs="Gill Sans"/>
          <w:sz w:val="24"/>
          <w:szCs w:val="24"/>
        </w:rPr>
        <w:t>.</w:t>
      </w:r>
    </w:p>
    <w:p w14:paraId="5589662C" w14:textId="77777777" w:rsidR="00965FEC" w:rsidRPr="00FE69C9" w:rsidRDefault="00965FEC">
      <w:pPr>
        <w:autoSpaceDE w:val="0"/>
        <w:jc w:val="both"/>
        <w:rPr>
          <w:rFonts w:ascii="Avenir Book" w:hAnsi="Avenir Book" w:cs="Gill Sans"/>
          <w:sz w:val="24"/>
          <w:szCs w:val="24"/>
        </w:rPr>
      </w:pPr>
    </w:p>
    <w:p w14:paraId="1321811A" w14:textId="77777777" w:rsidR="00965FEC" w:rsidRPr="00FE69C9" w:rsidRDefault="00965FEC">
      <w:pPr>
        <w:autoSpaceDE w:val="0"/>
        <w:jc w:val="both"/>
        <w:rPr>
          <w:rFonts w:ascii="Avenir Book" w:hAnsi="Avenir Book" w:cs="Gill Sans"/>
          <w:spacing w:val="-4"/>
          <w:sz w:val="24"/>
          <w:szCs w:val="24"/>
        </w:rPr>
      </w:pPr>
      <w:r w:rsidRPr="00FE69C9">
        <w:rPr>
          <w:rFonts w:ascii="Avenir Book" w:hAnsi="Avenir Book" w:cs="Gill Sans"/>
          <w:spacing w:val="-4"/>
          <w:sz w:val="24"/>
          <w:szCs w:val="24"/>
        </w:rPr>
        <w:t xml:space="preserve">Here are some things that people who have been to Junior Gathering before </w:t>
      </w:r>
      <w:proofErr w:type="gramStart"/>
      <w:r w:rsidRPr="00FE69C9">
        <w:rPr>
          <w:rFonts w:ascii="Avenir Book" w:hAnsi="Avenir Book" w:cs="Gill Sans"/>
          <w:spacing w:val="-4"/>
          <w:sz w:val="24"/>
          <w:szCs w:val="24"/>
        </w:rPr>
        <w:t>have</w:t>
      </w:r>
      <w:proofErr w:type="gramEnd"/>
      <w:r w:rsidRPr="00FE69C9">
        <w:rPr>
          <w:rFonts w:ascii="Avenir Book" w:hAnsi="Avenir Book" w:cs="Gill Sans"/>
          <w:spacing w:val="-4"/>
          <w:sz w:val="24"/>
          <w:szCs w:val="24"/>
        </w:rPr>
        <w:t xml:space="preserve"> said:</w:t>
      </w:r>
    </w:p>
    <w:p w14:paraId="07627121" w14:textId="77777777" w:rsidR="00880320" w:rsidRPr="00FE69C9" w:rsidRDefault="00880320">
      <w:pPr>
        <w:autoSpaceDE w:val="0"/>
        <w:jc w:val="both"/>
        <w:rPr>
          <w:rFonts w:ascii="Avenir Book" w:hAnsi="Avenir Book"/>
        </w:rPr>
      </w:pPr>
    </w:p>
    <w:p w14:paraId="669AB8AE" w14:textId="77777777" w:rsidR="00965FEC" w:rsidRPr="00FE69C9" w:rsidRDefault="00965FEC">
      <w:pPr>
        <w:pStyle w:val="BodyText"/>
        <w:rPr>
          <w:rFonts w:ascii="Avenir Book" w:hAnsi="Avenir Book" w:cs="Gill Sans MT"/>
          <w:sz w:val="24"/>
          <w:szCs w:val="24"/>
          <w:lang w:val="en"/>
        </w:rPr>
      </w:pPr>
    </w:p>
    <w:p w14:paraId="58ABE62B" w14:textId="77777777" w:rsidR="00965FEC" w:rsidRPr="00FE69C9" w:rsidRDefault="00965FEC">
      <w:pPr>
        <w:pStyle w:val="BodyText"/>
        <w:spacing w:line="360" w:lineRule="auto"/>
        <w:jc w:val="right"/>
        <w:rPr>
          <w:rFonts w:ascii="Avenir Book" w:hAnsi="Avenir Book"/>
        </w:rPr>
      </w:pPr>
      <w:r w:rsidRPr="00FE69C9">
        <w:rPr>
          <w:rFonts w:ascii="Avenir Book" w:eastAsia="Trebuchet MS" w:hAnsi="Avenir Book" w:cs="Apple Chancery"/>
          <w:sz w:val="24"/>
          <w:szCs w:val="24"/>
        </w:rPr>
        <w:t>“</w:t>
      </w:r>
      <w:r w:rsidRPr="00FE69C9">
        <w:rPr>
          <w:rFonts w:ascii="Avenir Book" w:hAnsi="Avenir Book" w:cs="Apple Chancery"/>
          <w:sz w:val="24"/>
          <w:szCs w:val="24"/>
        </w:rPr>
        <w:t xml:space="preserve">I made good friends and did loads of creative </w:t>
      </w:r>
      <w:proofErr w:type="gramStart"/>
      <w:r w:rsidRPr="00FE69C9">
        <w:rPr>
          <w:rFonts w:ascii="Avenir Book" w:hAnsi="Avenir Book" w:cs="Apple Chancery"/>
          <w:sz w:val="24"/>
          <w:szCs w:val="24"/>
        </w:rPr>
        <w:t>stuff”</w:t>
      </w:r>
      <w:proofErr w:type="gramEnd"/>
    </w:p>
    <w:p w14:paraId="55A9DC3B" w14:textId="77777777" w:rsidR="00965FEC" w:rsidRPr="00FE69C9" w:rsidRDefault="00965FEC">
      <w:pPr>
        <w:pStyle w:val="BodyText"/>
        <w:spacing w:line="360" w:lineRule="auto"/>
        <w:jc w:val="both"/>
        <w:rPr>
          <w:rFonts w:ascii="Avenir Book" w:hAnsi="Avenir Book"/>
        </w:rPr>
      </w:pPr>
      <w:r w:rsidRPr="00FE69C9">
        <w:rPr>
          <w:rFonts w:ascii="Avenir Book" w:eastAsia="Arial" w:hAnsi="Avenir Book" w:cs="Arial"/>
          <w:sz w:val="24"/>
          <w:szCs w:val="24"/>
        </w:rPr>
        <w:t>“</w:t>
      </w:r>
      <w:r w:rsidRPr="00FE69C9">
        <w:rPr>
          <w:rFonts w:ascii="Avenir Book" w:hAnsi="Avenir Book" w:cs="Arial"/>
          <w:sz w:val="24"/>
          <w:szCs w:val="24"/>
        </w:rPr>
        <w:t xml:space="preserve">I enjoyed the friendly atmosphere and sense of </w:t>
      </w:r>
      <w:proofErr w:type="gramStart"/>
      <w:r w:rsidRPr="00FE69C9">
        <w:rPr>
          <w:rFonts w:ascii="Avenir Book" w:hAnsi="Avenir Book" w:cs="Arial"/>
          <w:sz w:val="24"/>
          <w:szCs w:val="24"/>
        </w:rPr>
        <w:t>community”</w:t>
      </w:r>
      <w:proofErr w:type="gramEnd"/>
    </w:p>
    <w:p w14:paraId="7072B0C0" w14:textId="77777777" w:rsidR="00965FEC" w:rsidRPr="00FE69C9" w:rsidRDefault="00965FEC">
      <w:pPr>
        <w:pStyle w:val="BodyText"/>
        <w:spacing w:line="360" w:lineRule="auto"/>
        <w:ind w:left="2880" w:firstLine="720"/>
        <w:rPr>
          <w:rFonts w:ascii="Avenir Book" w:hAnsi="Avenir Book"/>
        </w:rPr>
      </w:pPr>
      <w:r w:rsidRPr="00FE69C9">
        <w:rPr>
          <w:rFonts w:ascii="Avenir Book" w:eastAsia="Comic Sans MS" w:hAnsi="Avenir Book" w:cs="Comic Sans MS"/>
          <w:sz w:val="24"/>
          <w:szCs w:val="24"/>
        </w:rPr>
        <w:t>“</w:t>
      </w:r>
      <w:r w:rsidRPr="00FE69C9">
        <w:rPr>
          <w:rFonts w:ascii="Avenir Book" w:hAnsi="Avenir Book" w:cs="Comic Sans MS"/>
          <w:sz w:val="24"/>
          <w:szCs w:val="24"/>
        </w:rPr>
        <w:t>Great fun!”</w:t>
      </w:r>
    </w:p>
    <w:p w14:paraId="7AF3B679" w14:textId="77777777" w:rsidR="00965FEC" w:rsidRPr="00FE69C9" w:rsidRDefault="00965FEC" w:rsidP="00EE0378">
      <w:pPr>
        <w:pStyle w:val="BodyText"/>
        <w:spacing w:line="360" w:lineRule="auto"/>
        <w:ind w:left="2160"/>
        <w:jc w:val="center"/>
        <w:rPr>
          <w:rFonts w:ascii="Avenir Book" w:hAnsi="Avenir Book"/>
        </w:rPr>
      </w:pPr>
      <w:r w:rsidRPr="00FE69C9">
        <w:rPr>
          <w:rFonts w:ascii="Avenir Book" w:eastAsia="Georgia" w:hAnsi="Avenir Book" w:cs="Big Caslon"/>
          <w:sz w:val="24"/>
          <w:szCs w:val="24"/>
        </w:rPr>
        <w:t>“</w:t>
      </w:r>
      <w:r w:rsidRPr="00FE69C9">
        <w:rPr>
          <w:rFonts w:ascii="Avenir Book" w:hAnsi="Avenir Book" w:cs="Big Caslon"/>
          <w:sz w:val="24"/>
          <w:szCs w:val="24"/>
        </w:rPr>
        <w:t xml:space="preserve">I liked meeting everyone and being part of a real special </w:t>
      </w:r>
      <w:proofErr w:type="gramStart"/>
      <w:r w:rsidRPr="00FE69C9">
        <w:rPr>
          <w:rFonts w:ascii="Avenir Book" w:hAnsi="Avenir Book" w:cs="Big Caslon"/>
          <w:sz w:val="24"/>
          <w:szCs w:val="24"/>
        </w:rPr>
        <w:t>community”</w:t>
      </w:r>
      <w:proofErr w:type="gramEnd"/>
    </w:p>
    <w:p w14:paraId="72AC428E" w14:textId="77777777" w:rsidR="00965FEC" w:rsidRPr="00FE69C9" w:rsidRDefault="00965FEC">
      <w:pPr>
        <w:pStyle w:val="BodyText"/>
        <w:spacing w:line="360" w:lineRule="auto"/>
        <w:jc w:val="center"/>
        <w:rPr>
          <w:rFonts w:ascii="Avenir Book" w:hAnsi="Avenir Book"/>
        </w:rPr>
      </w:pPr>
      <w:r w:rsidRPr="00FE69C9">
        <w:rPr>
          <w:rFonts w:ascii="Avenir Book" w:eastAsia="Comic Sans MS" w:hAnsi="Avenir Book" w:cs="Comic Sans MS"/>
          <w:sz w:val="24"/>
          <w:szCs w:val="24"/>
        </w:rPr>
        <w:t>“</w:t>
      </w:r>
      <w:r w:rsidRPr="00FE69C9">
        <w:rPr>
          <w:rFonts w:ascii="Avenir Book" w:hAnsi="Avenir Book" w:cs="Comic Sans MS"/>
          <w:sz w:val="24"/>
          <w:szCs w:val="24"/>
        </w:rPr>
        <w:t xml:space="preserve">The games were </w:t>
      </w:r>
      <w:proofErr w:type="gramStart"/>
      <w:r w:rsidRPr="00FE69C9">
        <w:rPr>
          <w:rFonts w:ascii="Avenir Book" w:hAnsi="Avenir Book" w:cs="Comic Sans MS"/>
          <w:sz w:val="24"/>
          <w:szCs w:val="24"/>
        </w:rPr>
        <w:t>fun</w:t>
      </w:r>
      <w:proofErr w:type="gramEnd"/>
      <w:r w:rsidRPr="00FE69C9">
        <w:rPr>
          <w:rFonts w:ascii="Avenir Book" w:hAnsi="Avenir Book" w:cs="Comic Sans MS"/>
          <w:sz w:val="24"/>
          <w:szCs w:val="24"/>
        </w:rPr>
        <w:t xml:space="preserve"> and the socials reinforced the friendly environment”</w:t>
      </w:r>
    </w:p>
    <w:p w14:paraId="55823280" w14:textId="77777777" w:rsidR="00965FEC" w:rsidRPr="00FE69C9" w:rsidRDefault="00965FEC">
      <w:pPr>
        <w:pStyle w:val="BodyText"/>
        <w:spacing w:line="360" w:lineRule="auto"/>
        <w:ind w:left="1440" w:firstLine="720"/>
        <w:rPr>
          <w:rFonts w:ascii="Avenir Book" w:hAnsi="Avenir Book"/>
        </w:rPr>
      </w:pPr>
      <w:r w:rsidRPr="00FE69C9">
        <w:rPr>
          <w:rFonts w:ascii="Avenir Book" w:eastAsia="Papyrus" w:hAnsi="Avenir Book" w:cs="Papyrus"/>
          <w:sz w:val="24"/>
          <w:szCs w:val="24"/>
        </w:rPr>
        <w:t xml:space="preserve"> </w:t>
      </w:r>
      <w:r w:rsidRPr="00FE69C9">
        <w:rPr>
          <w:rFonts w:ascii="Avenir Book" w:eastAsia="Tahoma" w:hAnsi="Avenir Book" w:cs="Papyrus"/>
          <w:sz w:val="24"/>
          <w:szCs w:val="24"/>
        </w:rPr>
        <w:t>“</w:t>
      </w:r>
      <w:r w:rsidRPr="00FE69C9">
        <w:rPr>
          <w:rFonts w:ascii="Avenir Book" w:hAnsi="Avenir Book" w:cs="Papyrus"/>
          <w:sz w:val="24"/>
          <w:szCs w:val="24"/>
        </w:rPr>
        <w:t xml:space="preserve">There were lots of activities and they were </w:t>
      </w:r>
      <w:proofErr w:type="gramStart"/>
      <w:r w:rsidRPr="00FE69C9">
        <w:rPr>
          <w:rFonts w:ascii="Avenir Book" w:hAnsi="Avenir Book" w:cs="Papyrus"/>
          <w:sz w:val="24"/>
          <w:szCs w:val="24"/>
        </w:rPr>
        <w:t>cool”</w:t>
      </w:r>
      <w:proofErr w:type="gramEnd"/>
    </w:p>
    <w:p w14:paraId="7ED84E82" w14:textId="77777777" w:rsidR="00965FEC" w:rsidRPr="00FE69C9" w:rsidRDefault="00965FEC">
      <w:pPr>
        <w:widowControl w:val="0"/>
        <w:spacing w:line="360" w:lineRule="auto"/>
        <w:rPr>
          <w:rFonts w:ascii="Avenir Book" w:hAnsi="Avenir Book"/>
        </w:rPr>
      </w:pPr>
      <w:r w:rsidRPr="00FE69C9">
        <w:rPr>
          <w:rFonts w:ascii="Avenir Book" w:eastAsia="Garamond" w:hAnsi="Avenir Book" w:cs="Garamond"/>
          <w:b/>
          <w:bCs/>
          <w:sz w:val="24"/>
          <w:szCs w:val="24"/>
        </w:rPr>
        <w:t>“</w:t>
      </w:r>
      <w:r w:rsidRPr="00FE69C9">
        <w:rPr>
          <w:rFonts w:ascii="Avenir Book" w:hAnsi="Avenir Book" w:cs="Garamond"/>
          <w:b/>
          <w:bCs/>
          <w:sz w:val="24"/>
          <w:szCs w:val="24"/>
        </w:rPr>
        <w:t xml:space="preserve">I loved my base </w:t>
      </w:r>
      <w:proofErr w:type="gramStart"/>
      <w:r w:rsidRPr="00FE69C9">
        <w:rPr>
          <w:rFonts w:ascii="Avenir Book" w:hAnsi="Avenir Book" w:cs="Garamond"/>
          <w:b/>
          <w:bCs/>
          <w:sz w:val="24"/>
          <w:szCs w:val="24"/>
        </w:rPr>
        <w:t>group,</w:t>
      </w:r>
      <w:proofErr w:type="gramEnd"/>
      <w:r w:rsidRPr="00FE69C9">
        <w:rPr>
          <w:rFonts w:ascii="Avenir Book" w:hAnsi="Avenir Book" w:cs="Garamond"/>
          <w:b/>
          <w:bCs/>
          <w:sz w:val="24"/>
          <w:szCs w:val="24"/>
        </w:rPr>
        <w:t xml:space="preserve"> it was a good way of getting together and discussing things”</w:t>
      </w:r>
    </w:p>
    <w:p w14:paraId="4B48D4A7" w14:textId="77777777" w:rsidR="00965FEC" w:rsidRPr="00FE69C9" w:rsidRDefault="00965FEC">
      <w:pPr>
        <w:pStyle w:val="BodyText"/>
        <w:tabs>
          <w:tab w:val="left" w:pos="6723"/>
        </w:tabs>
        <w:spacing w:line="360" w:lineRule="auto"/>
        <w:jc w:val="center"/>
        <w:rPr>
          <w:rFonts w:ascii="Avenir Book" w:hAnsi="Avenir Book"/>
        </w:rPr>
      </w:pPr>
      <w:r w:rsidRPr="00FE69C9">
        <w:rPr>
          <w:rFonts w:ascii="Avenir Book" w:eastAsia="Comic Sans MS" w:hAnsi="Avenir Book" w:cs="Comic Sans MS"/>
          <w:sz w:val="24"/>
          <w:szCs w:val="24"/>
        </w:rPr>
        <w:t>“</w:t>
      </w:r>
      <w:r w:rsidRPr="00FE69C9">
        <w:rPr>
          <w:rFonts w:ascii="Avenir Book" w:hAnsi="Avenir Book" w:cs="Comic Sans MS"/>
          <w:sz w:val="24"/>
          <w:szCs w:val="24"/>
        </w:rPr>
        <w:t xml:space="preserve">I’ve never felt so </w:t>
      </w:r>
      <w:proofErr w:type="gramStart"/>
      <w:r w:rsidRPr="00FE69C9">
        <w:rPr>
          <w:rFonts w:ascii="Avenir Book" w:hAnsi="Avenir Book" w:cs="Comic Sans MS"/>
          <w:sz w:val="24"/>
          <w:szCs w:val="24"/>
        </w:rPr>
        <w:t>free”</w:t>
      </w:r>
      <w:proofErr w:type="gramEnd"/>
    </w:p>
    <w:p w14:paraId="4412D539" w14:textId="77777777" w:rsidR="00965FEC" w:rsidRPr="00FE69C9" w:rsidRDefault="00965FEC">
      <w:pPr>
        <w:pStyle w:val="BodyText"/>
        <w:spacing w:line="360" w:lineRule="auto"/>
        <w:rPr>
          <w:rFonts w:ascii="Avenir Book" w:hAnsi="Avenir Book"/>
        </w:rPr>
      </w:pPr>
      <w:r w:rsidRPr="00FE69C9">
        <w:rPr>
          <w:rFonts w:ascii="Avenir Book" w:hAnsi="Avenir Book"/>
          <w:i/>
          <w:iCs/>
          <w:sz w:val="24"/>
          <w:szCs w:val="24"/>
        </w:rPr>
        <w:t xml:space="preserve">“Worship was a </w:t>
      </w:r>
      <w:proofErr w:type="gramStart"/>
      <w:r w:rsidRPr="00FE69C9">
        <w:rPr>
          <w:rFonts w:ascii="Avenir Book" w:hAnsi="Avenir Book"/>
          <w:i/>
          <w:iCs/>
          <w:sz w:val="24"/>
          <w:szCs w:val="24"/>
        </w:rPr>
        <w:t>really special</w:t>
      </w:r>
      <w:proofErr w:type="gramEnd"/>
      <w:r w:rsidRPr="00FE69C9">
        <w:rPr>
          <w:rFonts w:ascii="Avenir Book" w:hAnsi="Avenir Book"/>
          <w:i/>
          <w:iCs/>
          <w:sz w:val="24"/>
          <w:szCs w:val="24"/>
        </w:rPr>
        <w:t xml:space="preserve"> time for me. The silence is beautiful, especially in </w:t>
      </w:r>
      <w:proofErr w:type="gramStart"/>
      <w:r w:rsidRPr="00FE69C9">
        <w:rPr>
          <w:rFonts w:ascii="Avenir Book" w:hAnsi="Avenir Book"/>
          <w:i/>
          <w:iCs/>
          <w:sz w:val="24"/>
          <w:szCs w:val="24"/>
        </w:rPr>
        <w:t>epilogue”</w:t>
      </w:r>
      <w:proofErr w:type="gramEnd"/>
    </w:p>
    <w:p w14:paraId="218ABB48" w14:textId="7DC48683" w:rsidR="00965FEC" w:rsidRPr="00FE69C9" w:rsidRDefault="00BE08E0">
      <w:pPr>
        <w:widowControl w:val="0"/>
        <w:jc w:val="center"/>
        <w:rPr>
          <w:rFonts w:ascii="Avenir Book" w:hAnsi="Avenir Book"/>
        </w:rPr>
      </w:pPr>
      <w:r w:rsidRPr="00FE69C9">
        <w:rPr>
          <w:rFonts w:ascii="Avenir Book" w:hAnsi="Avenir Book" w:cs="Gill Sans"/>
          <w:b/>
          <w:bCs/>
          <w:sz w:val="28"/>
          <w:szCs w:val="28"/>
          <w:lang w:val="en"/>
        </w:rPr>
        <w:br w:type="page"/>
      </w:r>
      <w:r w:rsidR="00965FEC" w:rsidRPr="00FE69C9">
        <w:rPr>
          <w:rFonts w:ascii="Avenir Book" w:hAnsi="Avenir Book" w:cs="Gill Sans"/>
          <w:b/>
          <w:bCs/>
          <w:sz w:val="28"/>
          <w:szCs w:val="28"/>
          <w:lang w:val="en"/>
        </w:rPr>
        <w:lastRenderedPageBreak/>
        <w:t>FSSE: JUNIOR GATHERING INFORMATION 20</w:t>
      </w:r>
      <w:r w:rsidRPr="00FE69C9">
        <w:rPr>
          <w:rFonts w:ascii="Avenir Book" w:hAnsi="Avenir Book" w:cs="Gill Sans"/>
          <w:b/>
          <w:bCs/>
          <w:sz w:val="28"/>
          <w:szCs w:val="28"/>
          <w:lang w:val="en"/>
        </w:rPr>
        <w:t>2</w:t>
      </w:r>
      <w:r w:rsidR="0031532D" w:rsidRPr="00FE69C9">
        <w:rPr>
          <w:rFonts w:ascii="Avenir Book" w:hAnsi="Avenir Book" w:cs="Gill Sans"/>
          <w:b/>
          <w:bCs/>
          <w:sz w:val="28"/>
          <w:szCs w:val="28"/>
          <w:lang w:val="en"/>
        </w:rPr>
        <w:t>3</w:t>
      </w:r>
    </w:p>
    <w:p w14:paraId="623F8F3F" w14:textId="77777777" w:rsidR="00965FEC" w:rsidRPr="00FE69C9" w:rsidRDefault="00965FEC">
      <w:pPr>
        <w:jc w:val="both"/>
        <w:rPr>
          <w:rFonts w:ascii="Avenir Book" w:hAnsi="Avenir Book" w:cs="Gill Sans"/>
          <w:b/>
          <w:bCs/>
          <w:sz w:val="24"/>
          <w:szCs w:val="24"/>
          <w:lang w:val="en"/>
        </w:rPr>
      </w:pPr>
    </w:p>
    <w:p w14:paraId="7F3896FC" w14:textId="77777777" w:rsidR="00600540" w:rsidRPr="00FE69C9" w:rsidRDefault="00965FEC">
      <w:pPr>
        <w:jc w:val="both"/>
        <w:rPr>
          <w:rFonts w:ascii="Avenir Book" w:hAnsi="Avenir Book" w:cs="Gill Sans"/>
          <w:sz w:val="24"/>
          <w:szCs w:val="24"/>
        </w:rPr>
      </w:pPr>
      <w:r w:rsidRPr="00FE69C9">
        <w:rPr>
          <w:rFonts w:ascii="Avenir Book" w:hAnsi="Avenir Book" w:cs="Gill Sans"/>
          <w:sz w:val="24"/>
          <w:szCs w:val="24"/>
        </w:rPr>
        <w:t xml:space="preserve">Two adult coordinators are responsible for the running of Junior Gathering. They are assisted by a team of adult volunteers. </w:t>
      </w:r>
    </w:p>
    <w:p w14:paraId="193F79EE" w14:textId="77777777" w:rsidR="00600540" w:rsidRPr="00FE69C9" w:rsidRDefault="00600540">
      <w:pPr>
        <w:jc w:val="both"/>
        <w:rPr>
          <w:rFonts w:ascii="Avenir Book" w:hAnsi="Avenir Book" w:cs="Gill Sans"/>
          <w:sz w:val="24"/>
          <w:szCs w:val="24"/>
        </w:rPr>
      </w:pPr>
    </w:p>
    <w:p w14:paraId="23A6C5BA" w14:textId="77777777" w:rsidR="00600540" w:rsidRPr="00FE69C9" w:rsidRDefault="00965FEC">
      <w:pPr>
        <w:jc w:val="both"/>
        <w:rPr>
          <w:rFonts w:ascii="Avenir Book" w:hAnsi="Avenir Book" w:cs="Gill Sans"/>
          <w:sz w:val="24"/>
          <w:szCs w:val="24"/>
        </w:rPr>
      </w:pPr>
      <w:r w:rsidRPr="00FE69C9">
        <w:rPr>
          <w:rFonts w:ascii="Avenir Book" w:hAnsi="Avenir Book" w:cs="Gill Sans"/>
          <w:sz w:val="24"/>
          <w:szCs w:val="24"/>
        </w:rPr>
        <w:t xml:space="preserve">In organising and running its events, Friends Southern Summer Events (FSSE) follows guidelines from Britain Yearly Meeting concerning the safety and </w:t>
      </w:r>
      <w:proofErr w:type="spellStart"/>
      <w:r w:rsidRPr="00FE69C9">
        <w:rPr>
          <w:rFonts w:ascii="Avenir Book" w:hAnsi="Avenir Book" w:cs="Gill Sans"/>
          <w:sz w:val="24"/>
          <w:szCs w:val="24"/>
        </w:rPr>
        <w:t>well being</w:t>
      </w:r>
      <w:proofErr w:type="spellEnd"/>
      <w:r w:rsidRPr="00FE69C9">
        <w:rPr>
          <w:rFonts w:ascii="Avenir Book" w:hAnsi="Avenir Book" w:cs="Gill Sans"/>
          <w:sz w:val="24"/>
          <w:szCs w:val="24"/>
        </w:rPr>
        <w:t xml:space="preserve"> of those taking part. A copy of FSSE’s child protection policy can be </w:t>
      </w:r>
      <w:r w:rsidR="00237ADD" w:rsidRPr="00FE69C9">
        <w:rPr>
          <w:rFonts w:ascii="Avenir Book" w:hAnsi="Avenir Book" w:cs="Gill Sans"/>
          <w:sz w:val="24"/>
          <w:szCs w:val="24"/>
        </w:rPr>
        <w:t>found</w:t>
      </w:r>
      <w:r w:rsidRPr="00FE69C9">
        <w:rPr>
          <w:rFonts w:ascii="Avenir Book" w:hAnsi="Avenir Book" w:cs="Gill Sans"/>
          <w:sz w:val="24"/>
          <w:szCs w:val="24"/>
        </w:rPr>
        <w:t xml:space="preserve"> on the FSSE website</w:t>
      </w:r>
      <w:r w:rsidR="00237ADD" w:rsidRPr="00FE69C9">
        <w:rPr>
          <w:rFonts w:ascii="Avenir Book" w:hAnsi="Avenir Book" w:cs="Gill Sans"/>
          <w:sz w:val="24"/>
          <w:szCs w:val="24"/>
        </w:rPr>
        <w:t xml:space="preserve">: </w:t>
      </w:r>
      <w:hyperlink r:id="rId12" w:history="1">
        <w:r w:rsidR="00237ADD" w:rsidRPr="00FE69C9">
          <w:rPr>
            <w:rStyle w:val="Hyperlink"/>
            <w:rFonts w:ascii="Avenir Book" w:hAnsi="Avenir Book" w:cs="Gill Sans"/>
            <w:sz w:val="24"/>
            <w:szCs w:val="24"/>
          </w:rPr>
          <w:t>www.fsse.org.uk</w:t>
        </w:r>
      </w:hyperlink>
      <w:r w:rsidRPr="00FE69C9">
        <w:rPr>
          <w:rFonts w:ascii="Avenir Book" w:hAnsi="Avenir Book" w:cs="Gill Sans"/>
          <w:sz w:val="24"/>
          <w:szCs w:val="24"/>
        </w:rPr>
        <w:t xml:space="preserve">. </w:t>
      </w:r>
    </w:p>
    <w:p w14:paraId="19DCB10E" w14:textId="77777777" w:rsidR="00600540" w:rsidRPr="00FE69C9" w:rsidRDefault="00600540">
      <w:pPr>
        <w:jc w:val="both"/>
        <w:rPr>
          <w:rFonts w:ascii="Avenir Book" w:hAnsi="Avenir Book" w:cs="Gill Sans"/>
          <w:sz w:val="24"/>
          <w:szCs w:val="24"/>
        </w:rPr>
      </w:pPr>
    </w:p>
    <w:p w14:paraId="3B6758C7" w14:textId="4FFC3727" w:rsidR="00965FEC" w:rsidRPr="00FE69C9" w:rsidRDefault="00965FEC">
      <w:pPr>
        <w:jc w:val="both"/>
        <w:rPr>
          <w:rFonts w:ascii="Avenir Book" w:hAnsi="Avenir Book"/>
        </w:rPr>
      </w:pPr>
      <w:r w:rsidRPr="00FE69C9">
        <w:rPr>
          <w:rFonts w:ascii="Avenir Book" w:hAnsi="Avenir Book" w:cs="Gill Sans"/>
          <w:sz w:val="24"/>
          <w:szCs w:val="24"/>
        </w:rPr>
        <w:t>All adult volunteers are required to have current</w:t>
      </w:r>
      <w:r w:rsidR="00237ADD" w:rsidRPr="00FE69C9">
        <w:rPr>
          <w:rFonts w:ascii="Avenir Book" w:hAnsi="Avenir Book" w:cs="Gill Sans"/>
          <w:sz w:val="24"/>
          <w:szCs w:val="24"/>
        </w:rPr>
        <w:t>,</w:t>
      </w:r>
      <w:r w:rsidRPr="00FE69C9">
        <w:rPr>
          <w:rFonts w:ascii="Avenir Book" w:hAnsi="Avenir Book" w:cs="Gill Sans"/>
          <w:sz w:val="24"/>
          <w:szCs w:val="24"/>
        </w:rPr>
        <w:t xml:space="preserve"> enhanced disclosures from the </w:t>
      </w:r>
      <w:r w:rsidR="00237ADD" w:rsidRPr="00FE69C9">
        <w:rPr>
          <w:rFonts w:ascii="Avenir Book" w:hAnsi="Avenir Book" w:cs="Gill Sans"/>
          <w:sz w:val="24"/>
          <w:szCs w:val="24"/>
        </w:rPr>
        <w:t>Disclosure and Barring Service (DBS)</w:t>
      </w:r>
      <w:r w:rsidRPr="00FE69C9">
        <w:rPr>
          <w:rFonts w:ascii="Avenir Book" w:hAnsi="Avenir Book" w:cs="Gill Sans"/>
          <w:sz w:val="24"/>
          <w:szCs w:val="24"/>
        </w:rPr>
        <w:t xml:space="preserve">. </w:t>
      </w:r>
    </w:p>
    <w:p w14:paraId="06C58B8F" w14:textId="77777777" w:rsidR="00965FEC" w:rsidRPr="00FE69C9" w:rsidRDefault="00965FEC">
      <w:pPr>
        <w:pStyle w:val="BodyText"/>
        <w:jc w:val="both"/>
        <w:rPr>
          <w:rFonts w:ascii="Avenir Book" w:hAnsi="Avenir Book" w:cs="Gill Sans"/>
          <w:sz w:val="24"/>
          <w:szCs w:val="24"/>
        </w:rPr>
      </w:pPr>
    </w:p>
    <w:tbl>
      <w:tblPr>
        <w:tblW w:w="0" w:type="auto"/>
        <w:tblLayout w:type="fixed"/>
        <w:tblLook w:val="0000" w:firstRow="0" w:lastRow="0" w:firstColumn="0" w:lastColumn="0" w:noHBand="0" w:noVBand="0"/>
      </w:tblPr>
      <w:tblGrid>
        <w:gridCol w:w="3369"/>
        <w:gridCol w:w="6378"/>
      </w:tblGrid>
      <w:tr w:rsidR="00965FEC" w:rsidRPr="00FE69C9" w14:paraId="73E50B6C" w14:textId="77777777" w:rsidTr="00E55158">
        <w:tc>
          <w:tcPr>
            <w:tcW w:w="3369" w:type="dxa"/>
            <w:shd w:val="clear" w:color="auto" w:fill="auto"/>
          </w:tcPr>
          <w:p w14:paraId="6387A871" w14:textId="231C5C69" w:rsidR="00965FEC" w:rsidRPr="00FE69C9" w:rsidRDefault="00965FEC" w:rsidP="005E50D3">
            <w:pPr>
              <w:pStyle w:val="BodyText"/>
              <w:rPr>
                <w:rFonts w:ascii="Avenir Book" w:hAnsi="Avenir Book"/>
                <w:b/>
                <w:bCs/>
                <w:sz w:val="28"/>
                <w:szCs w:val="26"/>
              </w:rPr>
            </w:pPr>
            <w:r w:rsidRPr="00FE69C9">
              <w:rPr>
                <w:rFonts w:ascii="Avenir Book" w:hAnsi="Avenir Book" w:cs="Gill Sans"/>
                <w:b/>
                <w:bCs/>
                <w:i/>
                <w:iCs/>
                <w:sz w:val="28"/>
                <w:szCs w:val="26"/>
              </w:rPr>
              <w:t>Coordinators</w:t>
            </w:r>
          </w:p>
        </w:tc>
        <w:tc>
          <w:tcPr>
            <w:tcW w:w="6378" w:type="dxa"/>
            <w:shd w:val="clear" w:color="auto" w:fill="auto"/>
          </w:tcPr>
          <w:p w14:paraId="6655D96E" w14:textId="557018AF" w:rsidR="00BE08E0" w:rsidRPr="00FE69C9" w:rsidRDefault="00A73B75" w:rsidP="00BE08E0">
            <w:pPr>
              <w:pStyle w:val="BodyText"/>
              <w:rPr>
                <w:rFonts w:ascii="Avenir Book" w:hAnsi="Avenir Book" w:cs="Gill Sans"/>
                <w:sz w:val="24"/>
                <w:szCs w:val="24"/>
              </w:rPr>
            </w:pPr>
            <w:r w:rsidRPr="00FE69C9">
              <w:rPr>
                <w:rFonts w:ascii="Avenir Book" w:hAnsi="Avenir Book" w:cs="Gill Sans"/>
                <w:sz w:val="24"/>
                <w:szCs w:val="24"/>
              </w:rPr>
              <w:t xml:space="preserve">Bryony Rowntree </w:t>
            </w:r>
            <w:r w:rsidR="00BE08E0" w:rsidRPr="00FE69C9">
              <w:rPr>
                <w:rFonts w:ascii="Avenir Book" w:hAnsi="Avenir Book" w:cs="Gill Sans"/>
                <w:sz w:val="24"/>
                <w:szCs w:val="24"/>
              </w:rPr>
              <w:t>and Matt</w:t>
            </w:r>
            <w:r w:rsidR="00554D5F" w:rsidRPr="00FE69C9">
              <w:rPr>
                <w:rFonts w:ascii="Avenir Book" w:hAnsi="Avenir Book" w:cs="Gill Sans"/>
                <w:sz w:val="24"/>
                <w:szCs w:val="24"/>
              </w:rPr>
              <w:t xml:space="preserve"> Winkless</w:t>
            </w:r>
          </w:p>
          <w:p w14:paraId="1A13B7F7" w14:textId="52F5E3C4" w:rsidR="00965FEC" w:rsidRDefault="00000000" w:rsidP="00BE08E0">
            <w:pPr>
              <w:pStyle w:val="BodyText"/>
              <w:rPr>
                <w:rFonts w:ascii="Avenir Book" w:eastAsia="Arial" w:hAnsi="Avenir Book" w:cs="Gill Sans"/>
                <w:sz w:val="24"/>
                <w:szCs w:val="24"/>
              </w:rPr>
            </w:pPr>
            <w:hyperlink r:id="rId13" w:history="1">
              <w:r w:rsidR="00A73B75" w:rsidRPr="00FE69C9">
                <w:rPr>
                  <w:rStyle w:val="Hyperlink"/>
                  <w:rFonts w:ascii="Avenir Book" w:eastAsia="Arial" w:hAnsi="Avenir Book" w:cs="Gill Sans"/>
                  <w:sz w:val="24"/>
                  <w:szCs w:val="24"/>
                </w:rPr>
                <w:t>bryonyrowntree@gmail.com</w:t>
              </w:r>
            </w:hyperlink>
          </w:p>
          <w:p w14:paraId="458D12A9" w14:textId="17911EA5" w:rsidR="00D334FD" w:rsidRPr="00FE69C9" w:rsidRDefault="00D334FD" w:rsidP="00BE08E0">
            <w:pPr>
              <w:pStyle w:val="BodyText"/>
              <w:rPr>
                <w:rFonts w:ascii="Avenir Book" w:hAnsi="Avenir Book" w:cs="Gill Sans MT"/>
                <w:color w:val="000000"/>
                <w:sz w:val="24"/>
                <w:szCs w:val="24"/>
                <w:shd w:val="clear" w:color="auto" w:fill="FFFFFF"/>
              </w:rPr>
            </w:pPr>
            <w:r>
              <w:rPr>
                <w:rFonts w:ascii="Avenir Book" w:eastAsia="Arial" w:hAnsi="Avenir Book" w:cs="Gill Sans"/>
                <w:sz w:val="24"/>
                <w:szCs w:val="24"/>
              </w:rPr>
              <w:t>matt.winkless@gmail.co</w:t>
            </w:r>
            <w:r w:rsidR="002E690B">
              <w:rPr>
                <w:rFonts w:ascii="Avenir Book" w:eastAsia="Arial" w:hAnsi="Avenir Book" w:cs="Gill Sans"/>
                <w:sz w:val="24"/>
                <w:szCs w:val="24"/>
              </w:rPr>
              <w:t>m</w:t>
            </w:r>
          </w:p>
          <w:p w14:paraId="06833DC3" w14:textId="1C418EE5" w:rsidR="00C529D3" w:rsidRPr="00FE69C9" w:rsidRDefault="00C529D3" w:rsidP="00BE08E0">
            <w:pPr>
              <w:pStyle w:val="BodyText"/>
              <w:rPr>
                <w:rFonts w:ascii="Avenir Book" w:hAnsi="Avenir Book"/>
              </w:rPr>
            </w:pPr>
          </w:p>
        </w:tc>
      </w:tr>
      <w:tr w:rsidR="00965FEC" w:rsidRPr="00FE69C9" w14:paraId="3CBD5329" w14:textId="77777777" w:rsidTr="00E55158">
        <w:tc>
          <w:tcPr>
            <w:tcW w:w="3369" w:type="dxa"/>
            <w:shd w:val="clear" w:color="auto" w:fill="auto"/>
          </w:tcPr>
          <w:p w14:paraId="34F4272B" w14:textId="77777777" w:rsidR="00965FEC" w:rsidRPr="00FE69C9" w:rsidRDefault="00965FEC" w:rsidP="005E50D3">
            <w:pPr>
              <w:pStyle w:val="BodyText"/>
              <w:rPr>
                <w:rFonts w:ascii="Avenir Book" w:hAnsi="Avenir Book"/>
                <w:b/>
                <w:bCs/>
                <w:sz w:val="28"/>
                <w:szCs w:val="26"/>
              </w:rPr>
            </w:pPr>
            <w:r w:rsidRPr="00FE69C9">
              <w:rPr>
                <w:rFonts w:ascii="Avenir Book" w:hAnsi="Avenir Book" w:cs="Gill Sans"/>
                <w:b/>
                <w:bCs/>
                <w:i/>
                <w:iCs/>
                <w:sz w:val="28"/>
                <w:szCs w:val="26"/>
              </w:rPr>
              <w:t>Planning Coordinators</w:t>
            </w:r>
          </w:p>
        </w:tc>
        <w:tc>
          <w:tcPr>
            <w:tcW w:w="6378" w:type="dxa"/>
            <w:shd w:val="clear" w:color="auto" w:fill="auto"/>
          </w:tcPr>
          <w:p w14:paraId="2D151133" w14:textId="2FEA4BA6" w:rsidR="00965FEC" w:rsidRPr="00FE69C9" w:rsidRDefault="00531382">
            <w:pPr>
              <w:pStyle w:val="BodyText"/>
              <w:jc w:val="both"/>
              <w:rPr>
                <w:rFonts w:ascii="Avenir Book" w:hAnsi="Avenir Book" w:cs="Gill Sans"/>
                <w:sz w:val="24"/>
                <w:szCs w:val="24"/>
              </w:rPr>
            </w:pPr>
            <w:r w:rsidRPr="00FE69C9">
              <w:rPr>
                <w:rFonts w:ascii="Avenir Book" w:hAnsi="Avenir Book" w:cs="Gill Sans"/>
                <w:sz w:val="24"/>
                <w:szCs w:val="24"/>
              </w:rPr>
              <w:t>Lou Whalley, Peyton Lee</w:t>
            </w:r>
            <w:r w:rsidR="00A73B75" w:rsidRPr="00FE69C9">
              <w:rPr>
                <w:rFonts w:ascii="Avenir Book" w:hAnsi="Avenir Book" w:cs="Gill Sans"/>
                <w:sz w:val="24"/>
                <w:szCs w:val="24"/>
              </w:rPr>
              <w:t xml:space="preserve"> &amp; </w:t>
            </w:r>
            <w:proofErr w:type="spellStart"/>
            <w:r w:rsidR="00A73B75" w:rsidRPr="00FE69C9">
              <w:rPr>
                <w:rFonts w:ascii="Avenir Book" w:hAnsi="Avenir Book" w:cs="Gill Sans"/>
                <w:sz w:val="24"/>
                <w:szCs w:val="24"/>
              </w:rPr>
              <w:t>Imi</w:t>
            </w:r>
            <w:proofErr w:type="spellEnd"/>
            <w:r w:rsidR="00A73B75" w:rsidRPr="00FE69C9">
              <w:rPr>
                <w:rFonts w:ascii="Avenir Book" w:hAnsi="Avenir Book" w:cs="Gill Sans"/>
                <w:sz w:val="24"/>
                <w:szCs w:val="24"/>
              </w:rPr>
              <w:t xml:space="preserve"> Hills</w:t>
            </w:r>
          </w:p>
          <w:p w14:paraId="158F7D0F" w14:textId="1C1D5A11" w:rsidR="00C529D3" w:rsidRPr="00FE69C9" w:rsidRDefault="00C529D3">
            <w:pPr>
              <w:pStyle w:val="BodyText"/>
              <w:jc w:val="both"/>
              <w:rPr>
                <w:rFonts w:ascii="Avenir Book" w:hAnsi="Avenir Book"/>
              </w:rPr>
            </w:pPr>
          </w:p>
        </w:tc>
      </w:tr>
      <w:tr w:rsidR="00965FEC" w:rsidRPr="00FE69C9" w14:paraId="0B864804" w14:textId="77777777" w:rsidTr="00E55158">
        <w:tc>
          <w:tcPr>
            <w:tcW w:w="3369" w:type="dxa"/>
            <w:shd w:val="clear" w:color="auto" w:fill="auto"/>
          </w:tcPr>
          <w:p w14:paraId="462C13E7" w14:textId="77777777" w:rsidR="00965FEC" w:rsidRPr="00FE69C9" w:rsidRDefault="00965FEC" w:rsidP="005E50D3">
            <w:pPr>
              <w:pStyle w:val="BodyText"/>
              <w:rPr>
                <w:rFonts w:ascii="Avenir Book" w:hAnsi="Avenir Book"/>
                <w:b/>
                <w:bCs/>
                <w:sz w:val="28"/>
                <w:szCs w:val="26"/>
              </w:rPr>
            </w:pPr>
            <w:r w:rsidRPr="00FE69C9">
              <w:rPr>
                <w:rFonts w:ascii="Avenir Book" w:hAnsi="Avenir Book" w:cs="Gill Sans"/>
                <w:b/>
                <w:bCs/>
                <w:i/>
                <w:iCs/>
                <w:sz w:val="28"/>
                <w:szCs w:val="26"/>
              </w:rPr>
              <w:t>Bookings Secretary</w:t>
            </w:r>
          </w:p>
        </w:tc>
        <w:tc>
          <w:tcPr>
            <w:tcW w:w="6378" w:type="dxa"/>
            <w:shd w:val="clear" w:color="auto" w:fill="auto"/>
          </w:tcPr>
          <w:p w14:paraId="24044DC0" w14:textId="77777777" w:rsidR="00965FEC" w:rsidRPr="00FE69C9" w:rsidRDefault="00965FEC">
            <w:pPr>
              <w:pStyle w:val="BodyText"/>
              <w:jc w:val="both"/>
              <w:rPr>
                <w:rFonts w:ascii="Avenir Book" w:hAnsi="Avenir Book"/>
              </w:rPr>
            </w:pPr>
            <w:r w:rsidRPr="00FE69C9">
              <w:rPr>
                <w:rFonts w:ascii="Avenir Book" w:hAnsi="Avenir Book" w:cs="Gill Sans"/>
                <w:sz w:val="24"/>
                <w:szCs w:val="24"/>
              </w:rPr>
              <w:t>Ollie Waterhouse</w:t>
            </w:r>
          </w:p>
          <w:p w14:paraId="3D69BA50" w14:textId="77777777" w:rsidR="00965FEC" w:rsidRPr="00FE69C9" w:rsidRDefault="00000000">
            <w:pPr>
              <w:pStyle w:val="BodyText"/>
              <w:widowControl w:val="0"/>
              <w:jc w:val="both"/>
              <w:rPr>
                <w:rFonts w:ascii="Avenir Book" w:hAnsi="Avenir Book"/>
              </w:rPr>
            </w:pPr>
            <w:hyperlink r:id="rId14" w:history="1">
              <w:r w:rsidR="00965FEC" w:rsidRPr="00FE69C9">
                <w:rPr>
                  <w:rStyle w:val="Hyperlink"/>
                  <w:rFonts w:ascii="Avenir Book" w:hAnsi="Avenir Book" w:cs="Gill Sans"/>
                  <w:bCs/>
                  <w:sz w:val="24"/>
                  <w:szCs w:val="24"/>
                </w:rPr>
                <w:t>juniorgathering@fsse.org.uk</w:t>
              </w:r>
            </w:hyperlink>
          </w:p>
          <w:p w14:paraId="54278781" w14:textId="5C6F85B8" w:rsidR="00C529D3" w:rsidRPr="00FE69C9" w:rsidRDefault="00C529D3">
            <w:pPr>
              <w:pStyle w:val="BodyText"/>
              <w:widowControl w:val="0"/>
              <w:jc w:val="both"/>
              <w:rPr>
                <w:rFonts w:ascii="Avenir Book" w:hAnsi="Avenir Book" w:cs="Gill Sans"/>
                <w:i/>
                <w:iCs/>
                <w:sz w:val="24"/>
                <w:szCs w:val="24"/>
              </w:rPr>
            </w:pPr>
          </w:p>
        </w:tc>
      </w:tr>
      <w:tr w:rsidR="00965FEC" w:rsidRPr="00FE69C9" w14:paraId="622CD2D8" w14:textId="77777777" w:rsidTr="00E55158">
        <w:tc>
          <w:tcPr>
            <w:tcW w:w="3369" w:type="dxa"/>
            <w:shd w:val="clear" w:color="auto" w:fill="auto"/>
          </w:tcPr>
          <w:p w14:paraId="3985875D" w14:textId="1211E3B7" w:rsidR="00965FEC" w:rsidRPr="00FE69C9" w:rsidRDefault="00965FEC" w:rsidP="005E50D3">
            <w:pPr>
              <w:pStyle w:val="BodyText"/>
              <w:rPr>
                <w:rFonts w:ascii="Avenir Book" w:hAnsi="Avenir Book"/>
                <w:b/>
                <w:bCs/>
                <w:sz w:val="28"/>
                <w:szCs w:val="26"/>
              </w:rPr>
            </w:pPr>
            <w:r w:rsidRPr="00FE69C9">
              <w:rPr>
                <w:rFonts w:ascii="Avenir Book" w:hAnsi="Avenir Book" w:cs="Gill Sans"/>
                <w:b/>
                <w:bCs/>
                <w:i/>
                <w:iCs/>
                <w:sz w:val="28"/>
                <w:szCs w:val="26"/>
              </w:rPr>
              <w:t>Dates</w:t>
            </w:r>
          </w:p>
        </w:tc>
        <w:tc>
          <w:tcPr>
            <w:tcW w:w="6378" w:type="dxa"/>
            <w:shd w:val="clear" w:color="auto" w:fill="auto"/>
          </w:tcPr>
          <w:p w14:paraId="100CF714" w14:textId="1095E98D" w:rsidR="00965FEC" w:rsidRPr="00FE69C9" w:rsidRDefault="00A73B75" w:rsidP="00625664">
            <w:pPr>
              <w:pStyle w:val="BodyText"/>
              <w:rPr>
                <w:rFonts w:ascii="Avenir Book" w:hAnsi="Avenir Book" w:cs="Gill Sans"/>
                <w:sz w:val="24"/>
                <w:szCs w:val="24"/>
              </w:rPr>
            </w:pPr>
            <w:r w:rsidRPr="00FE69C9">
              <w:rPr>
                <w:rFonts w:ascii="Avenir Book" w:hAnsi="Avenir Book" w:cs="Gill Sans"/>
                <w:sz w:val="24"/>
                <w:szCs w:val="24"/>
              </w:rPr>
              <w:t>Tues</w:t>
            </w:r>
            <w:r w:rsidR="00965FEC" w:rsidRPr="00FE69C9">
              <w:rPr>
                <w:rFonts w:ascii="Avenir Book" w:hAnsi="Avenir Book" w:cs="Gill Sans"/>
                <w:sz w:val="24"/>
                <w:szCs w:val="24"/>
              </w:rPr>
              <w:t>day</w:t>
            </w:r>
            <w:r w:rsidR="00E55158" w:rsidRPr="00FE69C9">
              <w:rPr>
                <w:rFonts w:ascii="Avenir Book" w:hAnsi="Avenir Book" w:cs="Gill Sans"/>
                <w:sz w:val="24"/>
                <w:szCs w:val="24"/>
              </w:rPr>
              <w:t xml:space="preserve"> </w:t>
            </w:r>
            <w:r w:rsidRPr="00FE69C9">
              <w:rPr>
                <w:rFonts w:ascii="Avenir Book" w:hAnsi="Avenir Book" w:cs="Gill Sans"/>
                <w:sz w:val="24"/>
                <w:szCs w:val="24"/>
              </w:rPr>
              <w:t>20</w:t>
            </w:r>
            <w:r w:rsidR="00625664" w:rsidRPr="00FE69C9">
              <w:rPr>
                <w:rFonts w:ascii="Avenir Book" w:hAnsi="Avenir Book" w:cs="Gill Sans"/>
                <w:sz w:val="24"/>
                <w:szCs w:val="24"/>
                <w:vertAlign w:val="superscript"/>
              </w:rPr>
              <w:t>th</w:t>
            </w:r>
            <w:r w:rsidR="00965FEC" w:rsidRPr="00FE69C9">
              <w:rPr>
                <w:rFonts w:ascii="Avenir Book" w:hAnsi="Avenir Book" w:cs="Gill Sans"/>
                <w:sz w:val="24"/>
                <w:szCs w:val="24"/>
              </w:rPr>
              <w:t xml:space="preserve"> August </w:t>
            </w:r>
            <w:r w:rsidR="00DA2293" w:rsidRPr="00FE69C9">
              <w:rPr>
                <w:rFonts w:ascii="Avenir Book" w:hAnsi="Avenir Book" w:cs="Gill Sans"/>
                <w:sz w:val="24"/>
                <w:szCs w:val="24"/>
              </w:rPr>
              <w:t xml:space="preserve">(afternoon) </w:t>
            </w:r>
            <w:r w:rsidR="00965FEC" w:rsidRPr="00FE69C9">
              <w:rPr>
                <w:rFonts w:ascii="Avenir Book" w:hAnsi="Avenir Book" w:cs="Gill Sans"/>
                <w:sz w:val="24"/>
                <w:szCs w:val="24"/>
              </w:rPr>
              <w:t>to</w:t>
            </w:r>
            <w:r w:rsidR="00625664" w:rsidRPr="00FE69C9">
              <w:rPr>
                <w:rFonts w:ascii="Avenir Book" w:hAnsi="Avenir Book" w:cs="Gill Sans"/>
                <w:sz w:val="24"/>
                <w:szCs w:val="24"/>
              </w:rPr>
              <w:t xml:space="preserve"> </w:t>
            </w:r>
            <w:r w:rsidRPr="00FE69C9">
              <w:rPr>
                <w:rFonts w:ascii="Avenir Book" w:hAnsi="Avenir Book" w:cs="Gill Sans"/>
                <w:sz w:val="24"/>
                <w:szCs w:val="24"/>
              </w:rPr>
              <w:t>Tues</w:t>
            </w:r>
            <w:r w:rsidR="00965FEC" w:rsidRPr="00FE69C9">
              <w:rPr>
                <w:rFonts w:ascii="Avenir Book" w:hAnsi="Avenir Book" w:cs="Gill Sans"/>
                <w:sz w:val="24"/>
                <w:szCs w:val="24"/>
              </w:rPr>
              <w:t>day</w:t>
            </w:r>
            <w:r w:rsidR="00DA2293" w:rsidRPr="00FE69C9">
              <w:rPr>
                <w:rFonts w:ascii="Avenir Book" w:hAnsi="Avenir Book" w:cs="Gill Sans"/>
                <w:sz w:val="24"/>
                <w:szCs w:val="24"/>
              </w:rPr>
              <w:t xml:space="preserve"> </w:t>
            </w:r>
            <w:r w:rsidR="00BE08E0" w:rsidRPr="00FE69C9">
              <w:rPr>
                <w:rFonts w:ascii="Avenir Book" w:hAnsi="Avenir Book" w:cs="Gill Sans"/>
                <w:sz w:val="24"/>
                <w:szCs w:val="24"/>
              </w:rPr>
              <w:t>2</w:t>
            </w:r>
            <w:r w:rsidR="00531382" w:rsidRPr="00FE69C9">
              <w:rPr>
                <w:rFonts w:ascii="Avenir Book" w:hAnsi="Avenir Book" w:cs="Gill Sans"/>
                <w:sz w:val="24"/>
                <w:szCs w:val="24"/>
              </w:rPr>
              <w:t>6</w:t>
            </w:r>
            <w:r w:rsidR="00625664" w:rsidRPr="00FE69C9">
              <w:rPr>
                <w:rFonts w:ascii="Avenir Book" w:hAnsi="Avenir Book" w:cs="Gill Sans"/>
                <w:sz w:val="24"/>
                <w:szCs w:val="24"/>
                <w:vertAlign w:val="superscript"/>
              </w:rPr>
              <w:t>th</w:t>
            </w:r>
            <w:r w:rsidR="00BE08E0" w:rsidRPr="00FE69C9">
              <w:rPr>
                <w:rFonts w:ascii="Avenir Book" w:hAnsi="Avenir Book" w:cs="Gill Sans"/>
                <w:sz w:val="24"/>
                <w:szCs w:val="24"/>
              </w:rPr>
              <w:t xml:space="preserve"> </w:t>
            </w:r>
            <w:r w:rsidR="00965FEC" w:rsidRPr="00FE69C9">
              <w:rPr>
                <w:rFonts w:ascii="Avenir Book" w:hAnsi="Avenir Book" w:cs="Gill Sans"/>
                <w:sz w:val="24"/>
                <w:szCs w:val="24"/>
              </w:rPr>
              <w:t>August</w:t>
            </w:r>
            <w:r w:rsidR="00625664" w:rsidRPr="00FE69C9">
              <w:rPr>
                <w:rFonts w:ascii="Avenir Book" w:hAnsi="Avenir Book" w:cs="Gill Sans"/>
                <w:sz w:val="24"/>
                <w:szCs w:val="24"/>
              </w:rPr>
              <w:t xml:space="preserve"> </w:t>
            </w:r>
            <w:r w:rsidR="00DA2293" w:rsidRPr="00FE69C9">
              <w:rPr>
                <w:rFonts w:ascii="Avenir Book" w:hAnsi="Avenir Book" w:cs="Gill Sans"/>
                <w:sz w:val="24"/>
                <w:szCs w:val="24"/>
              </w:rPr>
              <w:t>(late morning). S</w:t>
            </w:r>
            <w:r w:rsidR="00BE08E0" w:rsidRPr="00FE69C9">
              <w:rPr>
                <w:rFonts w:ascii="Avenir Book" w:hAnsi="Avenir Book" w:cs="Gill Sans"/>
                <w:sz w:val="24"/>
                <w:szCs w:val="24"/>
              </w:rPr>
              <w:t xml:space="preserve">taff arrive </w:t>
            </w:r>
            <w:r w:rsidR="00965FEC" w:rsidRPr="00FE69C9">
              <w:rPr>
                <w:rFonts w:ascii="Avenir Book" w:hAnsi="Avenir Book" w:cs="Gill Sans"/>
                <w:sz w:val="24"/>
                <w:szCs w:val="24"/>
              </w:rPr>
              <w:t xml:space="preserve">on </w:t>
            </w:r>
            <w:r w:rsidR="00BE08E0" w:rsidRPr="00FE69C9">
              <w:rPr>
                <w:rFonts w:ascii="Avenir Book" w:hAnsi="Avenir Book" w:cs="Gill Sans"/>
                <w:sz w:val="24"/>
                <w:szCs w:val="24"/>
              </w:rPr>
              <w:t xml:space="preserve">the evening of </w:t>
            </w:r>
            <w:r w:rsidRPr="00FE69C9">
              <w:rPr>
                <w:rFonts w:ascii="Avenir Book" w:hAnsi="Avenir Book" w:cs="Gill Sans"/>
                <w:sz w:val="24"/>
                <w:szCs w:val="24"/>
              </w:rPr>
              <w:t>Mon</w:t>
            </w:r>
            <w:r w:rsidR="00BE08E0" w:rsidRPr="00FE69C9">
              <w:rPr>
                <w:rFonts w:ascii="Avenir Book" w:hAnsi="Avenir Book" w:cs="Gill Sans"/>
                <w:sz w:val="24"/>
                <w:szCs w:val="24"/>
              </w:rPr>
              <w:t xml:space="preserve">day </w:t>
            </w:r>
            <w:r w:rsidR="00531382" w:rsidRPr="00FE69C9">
              <w:rPr>
                <w:rFonts w:ascii="Avenir Book" w:hAnsi="Avenir Book" w:cs="Gill Sans"/>
                <w:sz w:val="24"/>
                <w:szCs w:val="24"/>
              </w:rPr>
              <w:t>1</w:t>
            </w:r>
            <w:r w:rsidRPr="00FE69C9">
              <w:rPr>
                <w:rFonts w:ascii="Avenir Book" w:hAnsi="Avenir Book" w:cs="Gill Sans"/>
                <w:sz w:val="24"/>
                <w:szCs w:val="24"/>
              </w:rPr>
              <w:t>9</w:t>
            </w:r>
            <w:r w:rsidR="00625664" w:rsidRPr="00FE69C9">
              <w:rPr>
                <w:rFonts w:ascii="Avenir Book" w:hAnsi="Avenir Book" w:cs="Gill Sans"/>
                <w:sz w:val="24"/>
                <w:szCs w:val="24"/>
                <w:vertAlign w:val="superscript"/>
              </w:rPr>
              <w:t>th</w:t>
            </w:r>
            <w:r w:rsidR="00965FEC" w:rsidRPr="00FE69C9">
              <w:rPr>
                <w:rFonts w:ascii="Avenir Book" w:hAnsi="Avenir Book" w:cs="Gill Sans"/>
                <w:sz w:val="24"/>
                <w:szCs w:val="24"/>
              </w:rPr>
              <w:t xml:space="preserve"> August</w:t>
            </w:r>
            <w:r w:rsidR="00DA2293" w:rsidRPr="00FE69C9">
              <w:rPr>
                <w:rFonts w:ascii="Avenir Book" w:hAnsi="Avenir Book" w:cs="Gill Sans"/>
                <w:sz w:val="24"/>
                <w:szCs w:val="24"/>
              </w:rPr>
              <w:t xml:space="preserve">. </w:t>
            </w:r>
          </w:p>
          <w:p w14:paraId="52A6C051" w14:textId="255D86E6" w:rsidR="00C529D3" w:rsidRPr="00FE69C9" w:rsidRDefault="00C529D3" w:rsidP="00625664">
            <w:pPr>
              <w:pStyle w:val="BodyText"/>
              <w:rPr>
                <w:rFonts w:ascii="Avenir Book" w:hAnsi="Avenir Book"/>
              </w:rPr>
            </w:pPr>
          </w:p>
        </w:tc>
      </w:tr>
      <w:tr w:rsidR="00965FEC" w:rsidRPr="00FE69C9" w14:paraId="19D04867" w14:textId="77777777" w:rsidTr="00E55158">
        <w:tc>
          <w:tcPr>
            <w:tcW w:w="3369" w:type="dxa"/>
            <w:shd w:val="clear" w:color="auto" w:fill="auto"/>
          </w:tcPr>
          <w:p w14:paraId="6CA18620" w14:textId="77777777" w:rsidR="00965FEC" w:rsidRPr="00FE69C9" w:rsidRDefault="00965FEC" w:rsidP="005E50D3">
            <w:pPr>
              <w:pStyle w:val="BodyText"/>
              <w:rPr>
                <w:rFonts w:ascii="Avenir Book" w:hAnsi="Avenir Book"/>
                <w:b/>
                <w:bCs/>
                <w:sz w:val="28"/>
                <w:szCs w:val="26"/>
              </w:rPr>
            </w:pPr>
            <w:r w:rsidRPr="00FE69C9">
              <w:rPr>
                <w:rFonts w:ascii="Avenir Book" w:hAnsi="Avenir Book" w:cs="Gill Sans"/>
                <w:b/>
                <w:bCs/>
                <w:i/>
                <w:iCs/>
                <w:sz w:val="28"/>
                <w:szCs w:val="26"/>
              </w:rPr>
              <w:t>Venue</w:t>
            </w:r>
          </w:p>
        </w:tc>
        <w:tc>
          <w:tcPr>
            <w:tcW w:w="6378" w:type="dxa"/>
            <w:shd w:val="clear" w:color="auto" w:fill="auto"/>
          </w:tcPr>
          <w:p w14:paraId="3576B07D" w14:textId="77777777" w:rsidR="00965FEC" w:rsidRPr="00FE69C9" w:rsidRDefault="00965FEC">
            <w:pPr>
              <w:pStyle w:val="BodyText"/>
              <w:jc w:val="both"/>
              <w:rPr>
                <w:rFonts w:ascii="Avenir Book" w:hAnsi="Avenir Book" w:cs="Gill Sans"/>
                <w:sz w:val="24"/>
                <w:szCs w:val="24"/>
              </w:rPr>
            </w:pPr>
            <w:r w:rsidRPr="00FE69C9">
              <w:rPr>
                <w:rFonts w:ascii="Avenir Book" w:hAnsi="Avenir Book" w:cs="Gill Sans"/>
                <w:sz w:val="24"/>
                <w:szCs w:val="24"/>
              </w:rPr>
              <w:t xml:space="preserve">Leighton Park School, </w:t>
            </w:r>
            <w:proofErr w:type="spellStart"/>
            <w:r w:rsidRPr="00FE69C9">
              <w:rPr>
                <w:rFonts w:ascii="Avenir Book" w:hAnsi="Avenir Book" w:cs="Gill Sans"/>
                <w:sz w:val="24"/>
                <w:szCs w:val="24"/>
              </w:rPr>
              <w:t>Shinfield</w:t>
            </w:r>
            <w:proofErr w:type="spellEnd"/>
            <w:r w:rsidRPr="00FE69C9">
              <w:rPr>
                <w:rFonts w:ascii="Avenir Book" w:hAnsi="Avenir Book" w:cs="Gill Sans"/>
                <w:sz w:val="24"/>
                <w:szCs w:val="24"/>
              </w:rPr>
              <w:t xml:space="preserve"> </w:t>
            </w:r>
            <w:r w:rsidR="00625664" w:rsidRPr="00FE69C9">
              <w:rPr>
                <w:rFonts w:ascii="Avenir Book" w:hAnsi="Avenir Book" w:cs="Gill Sans"/>
                <w:sz w:val="24"/>
                <w:szCs w:val="24"/>
              </w:rPr>
              <w:t>R</w:t>
            </w:r>
            <w:r w:rsidRPr="00FE69C9">
              <w:rPr>
                <w:rFonts w:ascii="Avenir Book" w:hAnsi="Avenir Book" w:cs="Gill Sans"/>
                <w:sz w:val="24"/>
                <w:szCs w:val="24"/>
              </w:rPr>
              <w:t>oad, Reading, RG2 7ED</w:t>
            </w:r>
          </w:p>
          <w:p w14:paraId="0BA37BC7" w14:textId="7ACA1438" w:rsidR="00C529D3" w:rsidRPr="00FE69C9" w:rsidRDefault="00C529D3">
            <w:pPr>
              <w:pStyle w:val="BodyText"/>
              <w:jc w:val="both"/>
              <w:rPr>
                <w:rFonts w:ascii="Avenir Book" w:hAnsi="Avenir Book"/>
              </w:rPr>
            </w:pPr>
          </w:p>
        </w:tc>
      </w:tr>
      <w:tr w:rsidR="00965FEC" w:rsidRPr="00FE69C9" w14:paraId="1AF14093" w14:textId="77777777" w:rsidTr="00E55158">
        <w:tc>
          <w:tcPr>
            <w:tcW w:w="3369" w:type="dxa"/>
            <w:shd w:val="clear" w:color="auto" w:fill="auto"/>
          </w:tcPr>
          <w:p w14:paraId="6676595A" w14:textId="63E258D3" w:rsidR="00965FEC" w:rsidRPr="00FE69C9" w:rsidRDefault="00E55158" w:rsidP="005E50D3">
            <w:pPr>
              <w:pStyle w:val="BodyText"/>
              <w:rPr>
                <w:rFonts w:ascii="Avenir Book" w:hAnsi="Avenir Book"/>
                <w:b/>
                <w:bCs/>
                <w:sz w:val="28"/>
                <w:szCs w:val="26"/>
              </w:rPr>
            </w:pPr>
            <w:r w:rsidRPr="00FE69C9">
              <w:rPr>
                <w:rFonts w:ascii="Avenir Book" w:hAnsi="Avenir Book" w:cs="Gill Sans"/>
                <w:b/>
                <w:bCs/>
                <w:i/>
                <w:iCs/>
                <w:sz w:val="28"/>
                <w:szCs w:val="26"/>
              </w:rPr>
              <w:t>Participant places</w:t>
            </w:r>
          </w:p>
        </w:tc>
        <w:tc>
          <w:tcPr>
            <w:tcW w:w="6378" w:type="dxa"/>
            <w:shd w:val="clear" w:color="auto" w:fill="auto"/>
          </w:tcPr>
          <w:p w14:paraId="19DAD27F" w14:textId="41E3EE02" w:rsidR="00965FEC" w:rsidRPr="00FE69C9" w:rsidRDefault="00965FEC">
            <w:pPr>
              <w:pStyle w:val="BodyText"/>
              <w:jc w:val="both"/>
              <w:rPr>
                <w:rFonts w:ascii="Avenir Book" w:hAnsi="Avenir Book" w:cs="Gill Sans"/>
                <w:sz w:val="24"/>
                <w:szCs w:val="24"/>
              </w:rPr>
            </w:pPr>
            <w:r w:rsidRPr="00FE69C9">
              <w:rPr>
                <w:rFonts w:ascii="Avenir Book" w:hAnsi="Avenir Book" w:cs="Gill Sans"/>
                <w:sz w:val="24"/>
                <w:szCs w:val="24"/>
              </w:rPr>
              <w:t>Approx</w:t>
            </w:r>
            <w:r w:rsidR="00625664" w:rsidRPr="00FE69C9">
              <w:rPr>
                <w:rFonts w:ascii="Avenir Book" w:hAnsi="Avenir Book" w:cs="Gill Sans"/>
                <w:sz w:val="24"/>
                <w:szCs w:val="24"/>
              </w:rPr>
              <w:t>.</w:t>
            </w:r>
            <w:r w:rsidRPr="00FE69C9">
              <w:rPr>
                <w:rFonts w:ascii="Avenir Book" w:hAnsi="Avenir Book" w:cs="Gill Sans"/>
                <w:sz w:val="24"/>
                <w:szCs w:val="24"/>
              </w:rPr>
              <w:t xml:space="preserve"> </w:t>
            </w:r>
            <w:r w:rsidR="00A73B75" w:rsidRPr="00FE69C9">
              <w:rPr>
                <w:rFonts w:ascii="Avenir Book" w:hAnsi="Avenir Book" w:cs="Gill Sans"/>
                <w:sz w:val="24"/>
                <w:szCs w:val="24"/>
              </w:rPr>
              <w:t>4</w:t>
            </w:r>
            <w:r w:rsidR="00531382" w:rsidRPr="00FE69C9">
              <w:rPr>
                <w:rFonts w:ascii="Avenir Book" w:hAnsi="Avenir Book" w:cs="Gill Sans"/>
                <w:sz w:val="24"/>
                <w:szCs w:val="24"/>
              </w:rPr>
              <w:t>0</w:t>
            </w:r>
          </w:p>
          <w:p w14:paraId="654ECBE7" w14:textId="1C5C3E9D" w:rsidR="00C529D3" w:rsidRPr="00FE69C9" w:rsidRDefault="00C529D3">
            <w:pPr>
              <w:pStyle w:val="BodyText"/>
              <w:jc w:val="both"/>
              <w:rPr>
                <w:rFonts w:ascii="Avenir Book" w:hAnsi="Avenir Book"/>
              </w:rPr>
            </w:pPr>
          </w:p>
        </w:tc>
      </w:tr>
      <w:tr w:rsidR="00965FEC" w:rsidRPr="00FE69C9" w14:paraId="399DE7F4" w14:textId="77777777" w:rsidTr="00E55158">
        <w:tc>
          <w:tcPr>
            <w:tcW w:w="3369" w:type="dxa"/>
            <w:shd w:val="clear" w:color="auto" w:fill="auto"/>
          </w:tcPr>
          <w:p w14:paraId="34471135" w14:textId="5359A677" w:rsidR="00965FEC" w:rsidRPr="00FE69C9" w:rsidRDefault="00965FEC" w:rsidP="005E50D3">
            <w:pPr>
              <w:pStyle w:val="BodyText"/>
              <w:rPr>
                <w:rFonts w:ascii="Avenir Book" w:hAnsi="Avenir Book"/>
                <w:b/>
                <w:bCs/>
                <w:sz w:val="28"/>
                <w:szCs w:val="26"/>
              </w:rPr>
            </w:pPr>
            <w:r w:rsidRPr="00FE69C9">
              <w:rPr>
                <w:rFonts w:ascii="Avenir Book" w:hAnsi="Avenir Book" w:cs="Gill Sans"/>
                <w:b/>
                <w:bCs/>
                <w:i/>
                <w:iCs/>
                <w:sz w:val="28"/>
                <w:szCs w:val="26"/>
              </w:rPr>
              <w:t>Ages</w:t>
            </w:r>
          </w:p>
        </w:tc>
        <w:tc>
          <w:tcPr>
            <w:tcW w:w="6378" w:type="dxa"/>
            <w:shd w:val="clear" w:color="auto" w:fill="auto"/>
          </w:tcPr>
          <w:p w14:paraId="46E02819" w14:textId="77777777" w:rsidR="00AA0844" w:rsidRPr="00FE69C9" w:rsidRDefault="00965FEC">
            <w:pPr>
              <w:pStyle w:val="BodyText"/>
              <w:rPr>
                <w:rFonts w:ascii="Avenir Book" w:hAnsi="Avenir Book" w:cs="Gill Sans"/>
                <w:sz w:val="24"/>
                <w:szCs w:val="24"/>
              </w:rPr>
            </w:pPr>
            <w:r w:rsidRPr="00FE69C9">
              <w:rPr>
                <w:rFonts w:ascii="Avenir Book" w:hAnsi="Avenir Book" w:cs="Gill Sans"/>
                <w:sz w:val="24"/>
                <w:szCs w:val="24"/>
              </w:rPr>
              <w:t xml:space="preserve">11 to 14 years old </w:t>
            </w:r>
          </w:p>
          <w:p w14:paraId="2B4BF755" w14:textId="3D96379C" w:rsidR="00965FEC" w:rsidRPr="00FE69C9" w:rsidRDefault="00965FEC">
            <w:pPr>
              <w:pStyle w:val="BodyText"/>
              <w:rPr>
                <w:rFonts w:ascii="Avenir Book" w:hAnsi="Avenir Book" w:cs="Gill Sans"/>
                <w:sz w:val="24"/>
                <w:szCs w:val="24"/>
              </w:rPr>
            </w:pPr>
            <w:r w:rsidRPr="00FE69C9">
              <w:rPr>
                <w:rFonts w:ascii="Avenir Book" w:hAnsi="Avenir Book" w:cs="Gill Sans"/>
                <w:sz w:val="24"/>
                <w:szCs w:val="24"/>
              </w:rPr>
              <w:t>(must be 11</w:t>
            </w:r>
            <w:r w:rsidR="00625664" w:rsidRPr="00FE69C9">
              <w:rPr>
                <w:rFonts w:ascii="Avenir Book" w:hAnsi="Avenir Book" w:cs="Gill Sans"/>
                <w:sz w:val="24"/>
                <w:szCs w:val="24"/>
              </w:rPr>
              <w:t>/under 15</w:t>
            </w:r>
            <w:r w:rsidRPr="00FE69C9">
              <w:rPr>
                <w:rFonts w:ascii="Avenir Book" w:hAnsi="Avenir Book" w:cs="Gill Sans"/>
                <w:sz w:val="24"/>
                <w:szCs w:val="24"/>
              </w:rPr>
              <w:t xml:space="preserve"> by 1</w:t>
            </w:r>
            <w:r w:rsidR="00625664" w:rsidRPr="00FE69C9">
              <w:rPr>
                <w:rFonts w:ascii="Avenir Book" w:hAnsi="Avenir Book" w:cs="Gill Sans"/>
                <w:sz w:val="24"/>
                <w:szCs w:val="24"/>
                <w:vertAlign w:val="superscript"/>
              </w:rPr>
              <w:t>st</w:t>
            </w:r>
            <w:r w:rsidRPr="00FE69C9">
              <w:rPr>
                <w:rFonts w:ascii="Avenir Book" w:hAnsi="Avenir Book" w:cs="Gill Sans"/>
                <w:sz w:val="24"/>
                <w:szCs w:val="24"/>
              </w:rPr>
              <w:t xml:space="preserve"> September 202</w:t>
            </w:r>
            <w:r w:rsidR="00CD485E" w:rsidRPr="00FE69C9">
              <w:rPr>
                <w:rFonts w:ascii="Avenir Book" w:hAnsi="Avenir Book" w:cs="Gill Sans"/>
                <w:sz w:val="24"/>
                <w:szCs w:val="24"/>
              </w:rPr>
              <w:t>3</w:t>
            </w:r>
            <w:r w:rsidRPr="00FE69C9">
              <w:rPr>
                <w:rFonts w:ascii="Avenir Book" w:hAnsi="Avenir Book" w:cs="Gill Sans"/>
                <w:sz w:val="24"/>
                <w:szCs w:val="24"/>
              </w:rPr>
              <w:t>)</w:t>
            </w:r>
          </w:p>
          <w:p w14:paraId="256BF4DF" w14:textId="40AF974B" w:rsidR="00C529D3" w:rsidRPr="00FE69C9" w:rsidRDefault="00C529D3">
            <w:pPr>
              <w:pStyle w:val="BodyText"/>
              <w:rPr>
                <w:rFonts w:ascii="Avenir Book" w:hAnsi="Avenir Book"/>
              </w:rPr>
            </w:pPr>
          </w:p>
        </w:tc>
      </w:tr>
      <w:tr w:rsidR="00965FEC" w:rsidRPr="00FE69C9" w14:paraId="50475580" w14:textId="77777777" w:rsidTr="00E55158">
        <w:tc>
          <w:tcPr>
            <w:tcW w:w="3369" w:type="dxa"/>
            <w:shd w:val="clear" w:color="auto" w:fill="auto"/>
          </w:tcPr>
          <w:p w14:paraId="79D8466A" w14:textId="77777777" w:rsidR="00965FEC" w:rsidRPr="00FE69C9" w:rsidRDefault="00965FEC" w:rsidP="005E50D3">
            <w:pPr>
              <w:pStyle w:val="BodyText"/>
              <w:rPr>
                <w:rFonts w:ascii="Avenir Book" w:hAnsi="Avenir Book"/>
                <w:b/>
                <w:bCs/>
                <w:sz w:val="28"/>
                <w:szCs w:val="26"/>
              </w:rPr>
            </w:pPr>
            <w:r w:rsidRPr="00FE69C9">
              <w:rPr>
                <w:rFonts w:ascii="Avenir Book" w:hAnsi="Avenir Book" w:cs="Gill Sans"/>
                <w:b/>
                <w:bCs/>
                <w:i/>
                <w:iCs/>
                <w:sz w:val="28"/>
                <w:szCs w:val="26"/>
              </w:rPr>
              <w:t>Theme</w:t>
            </w:r>
          </w:p>
        </w:tc>
        <w:tc>
          <w:tcPr>
            <w:tcW w:w="6378" w:type="dxa"/>
            <w:shd w:val="clear" w:color="auto" w:fill="auto"/>
          </w:tcPr>
          <w:p w14:paraId="3793EB1D" w14:textId="60584DD9" w:rsidR="00965FEC" w:rsidRPr="00FE69C9" w:rsidRDefault="00531382">
            <w:pPr>
              <w:pStyle w:val="BodyText"/>
              <w:rPr>
                <w:rFonts w:ascii="Avenir Book" w:hAnsi="Avenir Book" w:cs="Gill Sans"/>
                <w:sz w:val="24"/>
                <w:szCs w:val="24"/>
              </w:rPr>
            </w:pPr>
            <w:r w:rsidRPr="00FE69C9">
              <w:rPr>
                <w:rFonts w:ascii="Avenir Book" w:hAnsi="Avenir Book" w:cs="Gill Sans"/>
                <w:sz w:val="24"/>
                <w:szCs w:val="24"/>
              </w:rPr>
              <w:t>‘</w:t>
            </w:r>
            <w:r w:rsidR="00A73B75" w:rsidRPr="00FE69C9">
              <w:rPr>
                <w:rFonts w:ascii="Avenir Book" w:hAnsi="Avenir Book" w:cs="Gill Sans"/>
                <w:sz w:val="24"/>
                <w:szCs w:val="24"/>
              </w:rPr>
              <w:t>Gender Equality’</w:t>
            </w:r>
          </w:p>
          <w:p w14:paraId="79125B59" w14:textId="1A7FE57F" w:rsidR="00C529D3" w:rsidRPr="00FE69C9" w:rsidRDefault="00C529D3">
            <w:pPr>
              <w:pStyle w:val="BodyText"/>
              <w:rPr>
                <w:rFonts w:ascii="Avenir Book" w:hAnsi="Avenir Book"/>
              </w:rPr>
            </w:pPr>
          </w:p>
        </w:tc>
      </w:tr>
      <w:tr w:rsidR="00965FEC" w:rsidRPr="00FE69C9" w14:paraId="774B9DC6" w14:textId="77777777" w:rsidTr="00E55158">
        <w:tc>
          <w:tcPr>
            <w:tcW w:w="3369" w:type="dxa"/>
            <w:shd w:val="clear" w:color="auto" w:fill="auto"/>
          </w:tcPr>
          <w:p w14:paraId="5BA7E631" w14:textId="77777777" w:rsidR="00965FEC" w:rsidRPr="00FE69C9" w:rsidRDefault="00965FEC" w:rsidP="005E50D3">
            <w:pPr>
              <w:pStyle w:val="BodyText"/>
              <w:rPr>
                <w:rFonts w:ascii="Avenir Book" w:hAnsi="Avenir Book"/>
                <w:b/>
                <w:bCs/>
                <w:sz w:val="28"/>
                <w:szCs w:val="26"/>
              </w:rPr>
            </w:pPr>
            <w:r w:rsidRPr="00FE69C9">
              <w:rPr>
                <w:rFonts w:ascii="Avenir Book" w:hAnsi="Avenir Book" w:cs="Gill Sans"/>
                <w:b/>
                <w:bCs/>
                <w:i/>
                <w:iCs/>
                <w:sz w:val="28"/>
                <w:szCs w:val="26"/>
              </w:rPr>
              <w:t>Meals</w:t>
            </w:r>
          </w:p>
        </w:tc>
        <w:tc>
          <w:tcPr>
            <w:tcW w:w="6378" w:type="dxa"/>
            <w:shd w:val="clear" w:color="auto" w:fill="auto"/>
          </w:tcPr>
          <w:p w14:paraId="668514E8" w14:textId="77777777" w:rsidR="00965FEC" w:rsidRPr="00FE69C9" w:rsidRDefault="00965FEC">
            <w:pPr>
              <w:pStyle w:val="BodyText"/>
              <w:rPr>
                <w:rFonts w:ascii="Avenir Book" w:hAnsi="Avenir Book" w:cs="Gill Sans"/>
                <w:sz w:val="24"/>
                <w:szCs w:val="24"/>
              </w:rPr>
            </w:pPr>
            <w:r w:rsidRPr="00FE69C9">
              <w:rPr>
                <w:rFonts w:ascii="Avenir Book" w:hAnsi="Avenir Book" w:cs="Gill Sans"/>
                <w:sz w:val="24"/>
                <w:szCs w:val="24"/>
              </w:rPr>
              <w:t xml:space="preserve">The week will largely </w:t>
            </w:r>
            <w:r w:rsidR="00162701" w:rsidRPr="00FE69C9">
              <w:rPr>
                <w:rFonts w:ascii="Avenir Book" w:hAnsi="Avenir Book" w:cs="Gill Sans"/>
                <w:sz w:val="24"/>
                <w:szCs w:val="24"/>
              </w:rPr>
              <w:t xml:space="preserve">be </w:t>
            </w:r>
            <w:r w:rsidRPr="00FE69C9">
              <w:rPr>
                <w:rFonts w:ascii="Avenir Book" w:hAnsi="Avenir Book" w:cs="Gill Sans"/>
                <w:sz w:val="24"/>
                <w:szCs w:val="24"/>
              </w:rPr>
              <w:t xml:space="preserve">catered for vegetarians, </w:t>
            </w:r>
            <w:r w:rsidR="000F5F26" w:rsidRPr="00FE69C9">
              <w:rPr>
                <w:rFonts w:ascii="Avenir Book" w:hAnsi="Avenir Book" w:cs="Gill Sans"/>
                <w:sz w:val="24"/>
                <w:szCs w:val="24"/>
              </w:rPr>
              <w:lastRenderedPageBreak/>
              <w:t xml:space="preserve">although </w:t>
            </w:r>
            <w:r w:rsidRPr="00FE69C9">
              <w:rPr>
                <w:rFonts w:ascii="Avenir Book" w:hAnsi="Avenir Book" w:cs="Gill Sans"/>
                <w:sz w:val="24"/>
                <w:szCs w:val="24"/>
              </w:rPr>
              <w:t xml:space="preserve">there will be some meat options available. Other dietary needs are also catered for (please indicate any dietary </w:t>
            </w:r>
            <w:r w:rsidR="000F5F26" w:rsidRPr="00FE69C9">
              <w:rPr>
                <w:rFonts w:ascii="Avenir Book" w:hAnsi="Avenir Book" w:cs="Gill Sans"/>
                <w:sz w:val="24"/>
                <w:szCs w:val="24"/>
              </w:rPr>
              <w:t>requirements</w:t>
            </w:r>
            <w:r w:rsidRPr="00FE69C9">
              <w:rPr>
                <w:rFonts w:ascii="Avenir Book" w:hAnsi="Avenir Book" w:cs="Gill Sans"/>
                <w:sz w:val="24"/>
                <w:szCs w:val="24"/>
              </w:rPr>
              <w:t xml:space="preserve"> on your application form).</w:t>
            </w:r>
          </w:p>
          <w:p w14:paraId="5336C5B5" w14:textId="193A2408" w:rsidR="00C529D3" w:rsidRPr="00FE69C9" w:rsidRDefault="00C529D3">
            <w:pPr>
              <w:pStyle w:val="BodyText"/>
              <w:rPr>
                <w:rFonts w:ascii="Avenir Book" w:hAnsi="Avenir Book"/>
              </w:rPr>
            </w:pPr>
          </w:p>
        </w:tc>
      </w:tr>
      <w:tr w:rsidR="00965FEC" w:rsidRPr="00FE69C9" w14:paraId="00442BEC" w14:textId="77777777" w:rsidTr="00E55158">
        <w:tc>
          <w:tcPr>
            <w:tcW w:w="3369" w:type="dxa"/>
            <w:shd w:val="clear" w:color="auto" w:fill="auto"/>
          </w:tcPr>
          <w:p w14:paraId="2AF099C9" w14:textId="77777777" w:rsidR="00965FEC" w:rsidRPr="00FE69C9" w:rsidRDefault="00965FEC" w:rsidP="005E50D3">
            <w:pPr>
              <w:pStyle w:val="BodyText"/>
              <w:rPr>
                <w:rFonts w:ascii="Avenir Book" w:hAnsi="Avenir Book"/>
                <w:b/>
                <w:bCs/>
                <w:sz w:val="28"/>
                <w:szCs w:val="26"/>
              </w:rPr>
            </w:pPr>
            <w:r w:rsidRPr="00FE69C9">
              <w:rPr>
                <w:rFonts w:ascii="Avenir Book" w:hAnsi="Avenir Book" w:cs="Gill Sans"/>
                <w:b/>
                <w:bCs/>
                <w:i/>
                <w:iCs/>
                <w:sz w:val="28"/>
                <w:szCs w:val="26"/>
              </w:rPr>
              <w:lastRenderedPageBreak/>
              <w:t>Expenses</w:t>
            </w:r>
          </w:p>
        </w:tc>
        <w:tc>
          <w:tcPr>
            <w:tcW w:w="6378" w:type="dxa"/>
            <w:shd w:val="clear" w:color="auto" w:fill="auto"/>
          </w:tcPr>
          <w:p w14:paraId="6B487A60" w14:textId="23F18995" w:rsidR="00965FEC" w:rsidRPr="00FE69C9" w:rsidRDefault="00965FEC">
            <w:pPr>
              <w:pStyle w:val="BodyText"/>
              <w:rPr>
                <w:rFonts w:ascii="Avenir Book" w:hAnsi="Avenir Book"/>
              </w:rPr>
            </w:pPr>
            <w:r w:rsidRPr="00FE69C9">
              <w:rPr>
                <w:rFonts w:ascii="Avenir Book" w:hAnsi="Avenir Book" w:cs="Gill Sans"/>
                <w:sz w:val="24"/>
                <w:szCs w:val="24"/>
              </w:rPr>
              <w:t xml:space="preserve">Staff volunteers will be reimbursed </w:t>
            </w:r>
            <w:r w:rsidR="000F5F26" w:rsidRPr="00FE69C9">
              <w:rPr>
                <w:rFonts w:ascii="Avenir Book" w:hAnsi="Avenir Book" w:cs="Gill Sans"/>
                <w:sz w:val="24"/>
                <w:szCs w:val="24"/>
              </w:rPr>
              <w:t xml:space="preserve">for </w:t>
            </w:r>
            <w:r w:rsidRPr="00FE69C9">
              <w:rPr>
                <w:rFonts w:ascii="Avenir Book" w:hAnsi="Avenir Book" w:cs="Gill Sans"/>
                <w:sz w:val="24"/>
                <w:szCs w:val="24"/>
              </w:rPr>
              <w:t>travel expenses and pre-agreed costs relating to activities</w:t>
            </w:r>
            <w:r w:rsidR="007D5A31" w:rsidRPr="00FE69C9">
              <w:rPr>
                <w:rFonts w:ascii="Avenir Book" w:hAnsi="Avenir Book" w:cs="Gill Sans"/>
                <w:sz w:val="24"/>
                <w:szCs w:val="24"/>
              </w:rPr>
              <w:t>.</w:t>
            </w:r>
          </w:p>
          <w:p w14:paraId="568BA438" w14:textId="3BBBFE9F" w:rsidR="00965FEC" w:rsidRPr="00FE69C9" w:rsidRDefault="00965FEC">
            <w:pPr>
              <w:pStyle w:val="BodyText"/>
              <w:rPr>
                <w:rFonts w:ascii="Avenir Book" w:hAnsi="Avenir Book" w:cs="Gill Sans"/>
                <w:sz w:val="24"/>
                <w:szCs w:val="24"/>
              </w:rPr>
            </w:pPr>
          </w:p>
          <w:p w14:paraId="3623FD44" w14:textId="77777777" w:rsidR="009A614E" w:rsidRPr="00FE69C9" w:rsidRDefault="009A614E">
            <w:pPr>
              <w:pStyle w:val="BodyText"/>
              <w:rPr>
                <w:rFonts w:ascii="Avenir Book" w:hAnsi="Avenir Book" w:cs="Gill Sans"/>
                <w:sz w:val="24"/>
                <w:szCs w:val="24"/>
              </w:rPr>
            </w:pPr>
          </w:p>
          <w:p w14:paraId="4627CF30" w14:textId="5DFBBACD" w:rsidR="0021395F" w:rsidRPr="00FE69C9" w:rsidRDefault="0021395F">
            <w:pPr>
              <w:pStyle w:val="BodyText"/>
              <w:rPr>
                <w:rFonts w:ascii="Avenir Book" w:hAnsi="Avenir Book" w:cs="Gill Sans"/>
                <w:sz w:val="24"/>
                <w:szCs w:val="24"/>
              </w:rPr>
            </w:pPr>
          </w:p>
        </w:tc>
      </w:tr>
    </w:tbl>
    <w:p w14:paraId="0BB3816F" w14:textId="234049B3" w:rsidR="00BE08E0" w:rsidRPr="00FE69C9" w:rsidRDefault="00965FEC" w:rsidP="00572B5B">
      <w:pPr>
        <w:jc w:val="center"/>
        <w:rPr>
          <w:rFonts w:ascii="Avenir Book" w:hAnsi="Avenir Book"/>
        </w:rPr>
      </w:pPr>
      <w:r w:rsidRPr="00FE69C9">
        <w:rPr>
          <w:rFonts w:ascii="Avenir Book" w:hAnsi="Avenir Book" w:cs="Gill Sans"/>
          <w:b/>
          <w:sz w:val="28"/>
          <w:szCs w:val="28"/>
        </w:rPr>
        <w:t>THE VOLUNTEER RECRUITMENT PROCESS</w:t>
      </w:r>
    </w:p>
    <w:p w14:paraId="007923AB" w14:textId="77777777" w:rsidR="00BE08E0" w:rsidRPr="00FE69C9" w:rsidRDefault="00BE08E0" w:rsidP="00BE08E0">
      <w:pPr>
        <w:rPr>
          <w:rFonts w:ascii="Avenir Book" w:hAnsi="Avenir Book"/>
        </w:rPr>
      </w:pPr>
    </w:p>
    <w:p w14:paraId="425A0E45" w14:textId="77777777" w:rsidR="00965FEC" w:rsidRPr="00FE69C9" w:rsidRDefault="00965FEC" w:rsidP="00BE08E0">
      <w:pPr>
        <w:rPr>
          <w:rFonts w:ascii="Avenir Book" w:hAnsi="Avenir Book"/>
        </w:rPr>
      </w:pPr>
      <w:r w:rsidRPr="00FE69C9">
        <w:rPr>
          <w:rFonts w:ascii="Avenir Book" w:hAnsi="Avenir Book" w:cs="Gill Sans"/>
          <w:sz w:val="24"/>
          <w:szCs w:val="24"/>
        </w:rPr>
        <w:t xml:space="preserve">To apply for a place on the staff team at Junior Gathering please fill in the attached application form. </w:t>
      </w:r>
    </w:p>
    <w:p w14:paraId="13E23AEC" w14:textId="77777777" w:rsidR="00965FEC" w:rsidRPr="00FE69C9" w:rsidRDefault="00965FEC">
      <w:pPr>
        <w:jc w:val="both"/>
        <w:rPr>
          <w:rFonts w:ascii="Avenir Book" w:hAnsi="Avenir Book" w:cs="Gill Sans"/>
          <w:sz w:val="24"/>
          <w:szCs w:val="24"/>
        </w:rPr>
      </w:pPr>
    </w:p>
    <w:p w14:paraId="68FB241B" w14:textId="029072A8" w:rsidR="00965FEC" w:rsidRPr="00FE69C9" w:rsidRDefault="00965FEC">
      <w:pPr>
        <w:numPr>
          <w:ilvl w:val="0"/>
          <w:numId w:val="4"/>
        </w:numPr>
        <w:tabs>
          <w:tab w:val="left" w:pos="363"/>
        </w:tabs>
        <w:spacing w:after="240"/>
        <w:ind w:left="357" w:hanging="357"/>
        <w:rPr>
          <w:rFonts w:ascii="Avenir Book" w:hAnsi="Avenir Book"/>
        </w:rPr>
      </w:pPr>
      <w:r w:rsidRPr="00FE69C9">
        <w:rPr>
          <w:rFonts w:ascii="Avenir Book" w:hAnsi="Avenir Book" w:cs="Gill Sans"/>
          <w:sz w:val="24"/>
          <w:szCs w:val="24"/>
        </w:rPr>
        <w:t>Send your completed form by email to the coordinators,</w:t>
      </w:r>
      <w:r w:rsidR="00FE69C9">
        <w:rPr>
          <w:rFonts w:ascii="Avenir Book" w:hAnsi="Avenir Book" w:cs="Gill Sans"/>
          <w:sz w:val="24"/>
          <w:szCs w:val="24"/>
        </w:rPr>
        <w:t xml:space="preserve"> </w:t>
      </w:r>
      <w:hyperlink r:id="rId15" w:history="1">
        <w:r w:rsidR="00FE69C9" w:rsidRPr="00764F26">
          <w:rPr>
            <w:rStyle w:val="Hyperlink"/>
            <w:rFonts w:ascii="Avenir Book" w:hAnsi="Avenir Book" w:cs="Gill Sans"/>
            <w:sz w:val="24"/>
            <w:szCs w:val="24"/>
          </w:rPr>
          <w:t>matt.winkless@gmail.com</w:t>
        </w:r>
      </w:hyperlink>
      <w:r w:rsidR="00FE69C9">
        <w:rPr>
          <w:rFonts w:ascii="Avenir Book" w:hAnsi="Avenir Book" w:cs="Gill Sans"/>
          <w:sz w:val="24"/>
          <w:szCs w:val="24"/>
        </w:rPr>
        <w:t xml:space="preserve"> </w:t>
      </w:r>
      <w:r w:rsidRPr="00FE69C9">
        <w:rPr>
          <w:rFonts w:ascii="Avenir Book" w:hAnsi="Avenir Book" w:cs="Gill Sans"/>
          <w:sz w:val="24"/>
          <w:szCs w:val="24"/>
        </w:rPr>
        <w:t xml:space="preserve">and </w:t>
      </w:r>
      <w:hyperlink r:id="rId16" w:history="1">
        <w:r w:rsidR="00A73B75" w:rsidRPr="00FE69C9">
          <w:rPr>
            <w:rStyle w:val="Hyperlink"/>
            <w:rFonts w:ascii="Avenir Book" w:hAnsi="Avenir Book" w:cs="Gill Sans"/>
            <w:sz w:val="24"/>
            <w:szCs w:val="24"/>
          </w:rPr>
          <w:t>bryonyrowntree@gmail.com</w:t>
        </w:r>
      </w:hyperlink>
      <w:r w:rsidR="00F924C6" w:rsidRPr="00FE69C9">
        <w:rPr>
          <w:rFonts w:ascii="Avenir Book" w:hAnsi="Avenir Book" w:cs="Gill Sans"/>
          <w:sz w:val="24"/>
          <w:szCs w:val="24"/>
        </w:rPr>
        <w:t>,</w:t>
      </w:r>
      <w:r w:rsidR="00BE08E0" w:rsidRPr="00FE69C9">
        <w:rPr>
          <w:rFonts w:ascii="Avenir Book" w:hAnsi="Avenir Book" w:cs="Gill Sans"/>
          <w:sz w:val="24"/>
          <w:szCs w:val="24"/>
        </w:rPr>
        <w:t xml:space="preserve"> </w:t>
      </w:r>
      <w:r w:rsidRPr="00FE69C9">
        <w:rPr>
          <w:rFonts w:ascii="Avenir Book" w:hAnsi="Avenir Book" w:cs="Gill Sans"/>
          <w:sz w:val="24"/>
          <w:szCs w:val="24"/>
        </w:rPr>
        <w:t xml:space="preserve">as soon as you can. </w:t>
      </w:r>
    </w:p>
    <w:p w14:paraId="05A51EBE" w14:textId="3FCB2CCE" w:rsidR="00965FEC" w:rsidRPr="00FE69C9" w:rsidRDefault="00965FEC">
      <w:pPr>
        <w:numPr>
          <w:ilvl w:val="0"/>
          <w:numId w:val="4"/>
        </w:numPr>
        <w:tabs>
          <w:tab w:val="left" w:pos="363"/>
        </w:tabs>
        <w:spacing w:after="240"/>
        <w:ind w:left="357" w:hanging="357"/>
        <w:rPr>
          <w:rFonts w:ascii="Avenir Book" w:hAnsi="Avenir Book"/>
        </w:rPr>
      </w:pPr>
      <w:r w:rsidRPr="00FE69C9">
        <w:rPr>
          <w:rFonts w:ascii="Avenir Book" w:hAnsi="Avenir Book" w:cs="Gill Sans"/>
          <w:b/>
          <w:sz w:val="24"/>
          <w:szCs w:val="24"/>
        </w:rPr>
        <w:t xml:space="preserve">Ideally please apply before </w:t>
      </w:r>
      <w:r w:rsidR="000B7497" w:rsidRPr="00FE69C9">
        <w:rPr>
          <w:rFonts w:ascii="Avenir Book" w:hAnsi="Avenir Book" w:cs="Gill Sans"/>
          <w:b/>
          <w:sz w:val="24"/>
          <w:szCs w:val="24"/>
        </w:rPr>
        <w:t>1</w:t>
      </w:r>
      <w:r w:rsidR="00A73B75" w:rsidRPr="00FE69C9">
        <w:rPr>
          <w:rFonts w:ascii="Avenir Book" w:hAnsi="Avenir Book" w:cs="Gill Sans"/>
          <w:b/>
          <w:sz w:val="24"/>
          <w:szCs w:val="24"/>
        </w:rPr>
        <w:t>5</w:t>
      </w:r>
      <w:r w:rsidR="00F924C6" w:rsidRPr="00FE69C9">
        <w:rPr>
          <w:rFonts w:ascii="Avenir Book" w:hAnsi="Avenir Book" w:cs="Gill Sans"/>
          <w:b/>
          <w:sz w:val="24"/>
          <w:szCs w:val="24"/>
          <w:vertAlign w:val="superscript"/>
        </w:rPr>
        <w:t>th</w:t>
      </w:r>
      <w:r w:rsidRPr="00FE69C9">
        <w:rPr>
          <w:rFonts w:ascii="Avenir Book" w:hAnsi="Avenir Book" w:cs="Gill Sans"/>
          <w:b/>
          <w:sz w:val="24"/>
          <w:szCs w:val="24"/>
        </w:rPr>
        <w:t xml:space="preserve"> </w:t>
      </w:r>
      <w:r w:rsidR="00A73B75" w:rsidRPr="00FE69C9">
        <w:rPr>
          <w:rFonts w:ascii="Avenir Book" w:hAnsi="Avenir Book" w:cs="Gill Sans"/>
          <w:b/>
          <w:sz w:val="24"/>
          <w:szCs w:val="24"/>
        </w:rPr>
        <w:t>March</w:t>
      </w:r>
      <w:r w:rsidRPr="00FE69C9">
        <w:rPr>
          <w:rFonts w:ascii="Avenir Book" w:hAnsi="Avenir Book" w:cs="Gill Sans"/>
          <w:b/>
          <w:sz w:val="24"/>
          <w:szCs w:val="24"/>
        </w:rPr>
        <w:t xml:space="preserve"> 202</w:t>
      </w:r>
      <w:r w:rsidR="00A73B75" w:rsidRPr="00FE69C9">
        <w:rPr>
          <w:rFonts w:ascii="Avenir Book" w:hAnsi="Avenir Book" w:cs="Gill Sans"/>
          <w:b/>
          <w:sz w:val="24"/>
          <w:szCs w:val="24"/>
        </w:rPr>
        <w:t>4</w:t>
      </w:r>
      <w:r w:rsidRPr="00FE69C9">
        <w:rPr>
          <w:rFonts w:ascii="Avenir Book" w:hAnsi="Avenir Book" w:cs="Gill Sans"/>
          <w:sz w:val="24"/>
          <w:szCs w:val="24"/>
        </w:rPr>
        <w:t xml:space="preserve">. </w:t>
      </w:r>
    </w:p>
    <w:p w14:paraId="2A9906F6" w14:textId="019907C7" w:rsidR="00965FEC" w:rsidRPr="00FE69C9" w:rsidRDefault="00965FEC">
      <w:pPr>
        <w:numPr>
          <w:ilvl w:val="0"/>
          <w:numId w:val="4"/>
        </w:numPr>
        <w:tabs>
          <w:tab w:val="left" w:pos="363"/>
        </w:tabs>
        <w:spacing w:after="240"/>
        <w:ind w:left="357" w:hanging="357"/>
        <w:rPr>
          <w:rFonts w:ascii="Avenir Book" w:hAnsi="Avenir Book"/>
        </w:rPr>
      </w:pPr>
      <w:r w:rsidRPr="00FE69C9">
        <w:rPr>
          <w:rFonts w:ascii="Avenir Book" w:hAnsi="Avenir Book" w:cs="Gill Sans"/>
          <w:sz w:val="24"/>
          <w:szCs w:val="24"/>
        </w:rPr>
        <w:t xml:space="preserve">To volunteer on the </w:t>
      </w:r>
      <w:r w:rsidR="00BE08E0" w:rsidRPr="00FE69C9">
        <w:rPr>
          <w:rFonts w:ascii="Avenir Book" w:hAnsi="Avenir Book" w:cs="Gill Sans"/>
          <w:sz w:val="24"/>
          <w:szCs w:val="24"/>
        </w:rPr>
        <w:t>202</w:t>
      </w:r>
      <w:r w:rsidR="00A73B75" w:rsidRPr="00FE69C9">
        <w:rPr>
          <w:rFonts w:ascii="Avenir Book" w:hAnsi="Avenir Book" w:cs="Gill Sans"/>
          <w:sz w:val="24"/>
          <w:szCs w:val="24"/>
        </w:rPr>
        <w:t>4</w:t>
      </w:r>
      <w:r w:rsidR="00BE08E0" w:rsidRPr="00FE69C9">
        <w:rPr>
          <w:rFonts w:ascii="Avenir Book" w:hAnsi="Avenir Book" w:cs="Gill Sans"/>
          <w:sz w:val="24"/>
          <w:szCs w:val="24"/>
        </w:rPr>
        <w:t xml:space="preserve"> </w:t>
      </w:r>
      <w:r w:rsidRPr="00FE69C9">
        <w:rPr>
          <w:rFonts w:ascii="Avenir Book" w:hAnsi="Avenir Book" w:cs="Gill Sans"/>
          <w:sz w:val="24"/>
          <w:szCs w:val="24"/>
        </w:rPr>
        <w:t xml:space="preserve">staff </w:t>
      </w:r>
      <w:proofErr w:type="gramStart"/>
      <w:r w:rsidRPr="00FE69C9">
        <w:rPr>
          <w:rFonts w:ascii="Avenir Book" w:hAnsi="Avenir Book" w:cs="Gill Sans"/>
          <w:sz w:val="24"/>
          <w:szCs w:val="24"/>
        </w:rPr>
        <w:t>team</w:t>
      </w:r>
      <w:proofErr w:type="gramEnd"/>
      <w:r w:rsidRPr="00FE69C9">
        <w:rPr>
          <w:rFonts w:ascii="Avenir Book" w:hAnsi="Avenir Book" w:cs="Gill Sans"/>
          <w:sz w:val="24"/>
          <w:szCs w:val="24"/>
        </w:rPr>
        <w:t xml:space="preserve"> you will need to be available to attend the </w:t>
      </w:r>
      <w:r w:rsidR="009E4E3C" w:rsidRPr="00FE69C9">
        <w:rPr>
          <w:rFonts w:ascii="Avenir Book" w:hAnsi="Avenir Book" w:cs="Gill Sans"/>
          <w:sz w:val="24"/>
          <w:szCs w:val="24"/>
        </w:rPr>
        <w:t>three</w:t>
      </w:r>
      <w:r w:rsidRPr="00FE69C9">
        <w:rPr>
          <w:rFonts w:ascii="Avenir Book" w:hAnsi="Avenir Book" w:cs="Gill Sans"/>
          <w:sz w:val="24"/>
          <w:szCs w:val="24"/>
        </w:rPr>
        <w:t xml:space="preserve"> planning meetings </w:t>
      </w:r>
      <w:r w:rsidR="009E4E3C" w:rsidRPr="00FE69C9">
        <w:rPr>
          <w:rFonts w:ascii="Avenir Book" w:hAnsi="Avenir Book" w:cs="Gill Sans"/>
          <w:sz w:val="24"/>
          <w:szCs w:val="24"/>
        </w:rPr>
        <w:t xml:space="preserve">in February, April and June (dates TBC). You may be able to attend via Zoom if you are not available in person. </w:t>
      </w:r>
    </w:p>
    <w:p w14:paraId="615462C7" w14:textId="73C4CCDC" w:rsidR="00A73B75" w:rsidRPr="00FE69C9" w:rsidRDefault="00A73B75">
      <w:pPr>
        <w:numPr>
          <w:ilvl w:val="0"/>
          <w:numId w:val="4"/>
        </w:numPr>
        <w:tabs>
          <w:tab w:val="left" w:pos="363"/>
        </w:tabs>
        <w:spacing w:after="240"/>
        <w:ind w:left="357" w:hanging="357"/>
        <w:rPr>
          <w:rFonts w:ascii="Avenir Book" w:hAnsi="Avenir Book"/>
        </w:rPr>
      </w:pPr>
      <w:r w:rsidRPr="00FE69C9">
        <w:rPr>
          <w:rFonts w:ascii="Avenir Book" w:hAnsi="Avenir Book" w:cs="Gill Sans"/>
          <w:sz w:val="24"/>
          <w:szCs w:val="24"/>
        </w:rPr>
        <w:t xml:space="preserve">To be a staff member on Junior Gathering you need to be at least </w:t>
      </w:r>
      <w:r w:rsidRPr="00FE69C9">
        <w:rPr>
          <w:rFonts w:ascii="Avenir Book" w:hAnsi="Avenir Book" w:cs="Gill Sans"/>
          <w:b/>
          <w:bCs/>
          <w:sz w:val="24"/>
          <w:szCs w:val="24"/>
        </w:rPr>
        <w:t>20 years old</w:t>
      </w:r>
      <w:r w:rsidRPr="00FE69C9">
        <w:rPr>
          <w:rFonts w:ascii="Avenir Book" w:hAnsi="Avenir Book" w:cs="Gill Sans"/>
          <w:sz w:val="24"/>
          <w:szCs w:val="24"/>
        </w:rPr>
        <w:t xml:space="preserve"> by 19</w:t>
      </w:r>
      <w:r w:rsidRPr="00FE69C9">
        <w:rPr>
          <w:rFonts w:ascii="Avenir Book" w:hAnsi="Avenir Book" w:cs="Gill Sans"/>
          <w:sz w:val="24"/>
          <w:szCs w:val="24"/>
          <w:vertAlign w:val="superscript"/>
        </w:rPr>
        <w:t>th</w:t>
      </w:r>
      <w:r w:rsidRPr="00FE69C9">
        <w:rPr>
          <w:rFonts w:ascii="Avenir Book" w:hAnsi="Avenir Book" w:cs="Gill Sans"/>
          <w:sz w:val="24"/>
          <w:szCs w:val="24"/>
        </w:rPr>
        <w:t xml:space="preserve"> August 2024.</w:t>
      </w:r>
    </w:p>
    <w:p w14:paraId="4BACDE16" w14:textId="62256AE7" w:rsidR="00965FEC" w:rsidRPr="00FE69C9" w:rsidRDefault="00965FEC">
      <w:pPr>
        <w:numPr>
          <w:ilvl w:val="0"/>
          <w:numId w:val="4"/>
        </w:numPr>
        <w:tabs>
          <w:tab w:val="left" w:pos="363"/>
        </w:tabs>
        <w:spacing w:after="240"/>
        <w:ind w:left="357" w:hanging="357"/>
        <w:rPr>
          <w:rFonts w:ascii="Avenir Book" w:hAnsi="Avenir Book"/>
        </w:rPr>
      </w:pPr>
      <w:r w:rsidRPr="00FE69C9">
        <w:rPr>
          <w:rFonts w:ascii="Avenir Book" w:hAnsi="Avenir Book" w:cs="Gill Sans"/>
          <w:sz w:val="24"/>
          <w:szCs w:val="24"/>
        </w:rPr>
        <w:t xml:space="preserve">At the first </w:t>
      </w:r>
      <w:r w:rsidR="00DB6D2A" w:rsidRPr="00FE69C9">
        <w:rPr>
          <w:rFonts w:ascii="Avenir Book" w:hAnsi="Avenir Book" w:cs="Gill Sans"/>
          <w:sz w:val="24"/>
          <w:szCs w:val="24"/>
        </w:rPr>
        <w:t xml:space="preserve">or second </w:t>
      </w:r>
      <w:r w:rsidRPr="00FE69C9">
        <w:rPr>
          <w:rFonts w:ascii="Avenir Book" w:hAnsi="Avenir Book" w:cs="Gill Sans"/>
          <w:sz w:val="24"/>
          <w:szCs w:val="24"/>
        </w:rPr>
        <w:t>planning meeting you will have an informal interview with the two Event Coordinators so that they can get a sense of your motivations and what you would like to bring to the Junior Gathering staff team.</w:t>
      </w:r>
    </w:p>
    <w:p w14:paraId="41D0E036" w14:textId="77777777" w:rsidR="00965FEC" w:rsidRPr="00FE69C9" w:rsidRDefault="00965FEC">
      <w:pPr>
        <w:numPr>
          <w:ilvl w:val="0"/>
          <w:numId w:val="4"/>
        </w:numPr>
        <w:tabs>
          <w:tab w:val="left" w:pos="363"/>
        </w:tabs>
        <w:spacing w:after="240"/>
        <w:ind w:left="357" w:hanging="357"/>
        <w:rPr>
          <w:rFonts w:ascii="Avenir Book" w:hAnsi="Avenir Book"/>
        </w:rPr>
      </w:pPr>
      <w:r w:rsidRPr="00FE69C9">
        <w:rPr>
          <w:rFonts w:ascii="Avenir Book" w:hAnsi="Avenir Book" w:cs="Gill Sans"/>
          <w:sz w:val="24"/>
          <w:szCs w:val="24"/>
        </w:rPr>
        <w:t>Following the meeting and your interview the Event Coordinators will select the staff team based on the following factors:</w:t>
      </w:r>
    </w:p>
    <w:p w14:paraId="053658E1" w14:textId="088CF2F3" w:rsidR="00965FEC" w:rsidRPr="00FE69C9" w:rsidRDefault="00965FEC">
      <w:pPr>
        <w:pStyle w:val="Subtitle"/>
        <w:numPr>
          <w:ilvl w:val="0"/>
          <w:numId w:val="5"/>
        </w:numPr>
        <w:jc w:val="left"/>
        <w:rPr>
          <w:rFonts w:ascii="Avenir Book" w:hAnsi="Avenir Book"/>
        </w:rPr>
      </w:pPr>
      <w:r w:rsidRPr="00FE69C9">
        <w:rPr>
          <w:rFonts w:ascii="Avenir Book" w:hAnsi="Avenir Book" w:cs="Gill Sans"/>
          <w:sz w:val="24"/>
          <w:szCs w:val="24"/>
        </w:rPr>
        <w:t xml:space="preserve">Getting the correct </w:t>
      </w:r>
      <w:r w:rsidR="00ED4B3E" w:rsidRPr="00FE69C9">
        <w:rPr>
          <w:rFonts w:ascii="Avenir Book" w:hAnsi="Avenir Book" w:cs="Gill Sans"/>
          <w:sz w:val="24"/>
          <w:szCs w:val="24"/>
        </w:rPr>
        <w:t>gender</w:t>
      </w:r>
      <w:r w:rsidRPr="00FE69C9">
        <w:rPr>
          <w:rFonts w:ascii="Avenir Book" w:hAnsi="Avenir Book" w:cs="Gill Sans"/>
          <w:sz w:val="24"/>
          <w:szCs w:val="24"/>
        </w:rPr>
        <w:t xml:space="preserve"> ratio of staff to young people</w:t>
      </w:r>
    </w:p>
    <w:p w14:paraId="10FC5A60" w14:textId="77777777" w:rsidR="00965FEC" w:rsidRPr="00FE69C9" w:rsidRDefault="00965FEC">
      <w:pPr>
        <w:pStyle w:val="Subtitle"/>
        <w:numPr>
          <w:ilvl w:val="0"/>
          <w:numId w:val="5"/>
        </w:numPr>
        <w:jc w:val="left"/>
        <w:rPr>
          <w:rFonts w:ascii="Avenir Book" w:hAnsi="Avenir Book"/>
        </w:rPr>
      </w:pPr>
      <w:r w:rsidRPr="00FE69C9">
        <w:rPr>
          <w:rFonts w:ascii="Avenir Book" w:hAnsi="Avenir Book" w:cs="Gill Sans"/>
          <w:sz w:val="24"/>
          <w:szCs w:val="24"/>
        </w:rPr>
        <w:t>A balance of skills and experience in the team</w:t>
      </w:r>
    </w:p>
    <w:p w14:paraId="3C23D5EA" w14:textId="77777777" w:rsidR="00965FEC" w:rsidRPr="00FE69C9" w:rsidRDefault="00965FEC">
      <w:pPr>
        <w:pStyle w:val="Subtitle"/>
        <w:numPr>
          <w:ilvl w:val="0"/>
          <w:numId w:val="5"/>
        </w:numPr>
        <w:jc w:val="left"/>
        <w:rPr>
          <w:rFonts w:ascii="Avenir Book" w:hAnsi="Avenir Book"/>
        </w:rPr>
      </w:pPr>
      <w:r w:rsidRPr="00FE69C9">
        <w:rPr>
          <w:rFonts w:ascii="Avenir Book" w:hAnsi="Avenir Book" w:cs="Gill Sans"/>
          <w:sz w:val="24"/>
          <w:szCs w:val="24"/>
        </w:rPr>
        <w:t xml:space="preserve">Suitability to the role as demonstrated in the informal </w:t>
      </w:r>
      <w:proofErr w:type="gramStart"/>
      <w:r w:rsidRPr="00FE69C9">
        <w:rPr>
          <w:rFonts w:ascii="Avenir Book" w:hAnsi="Avenir Book" w:cs="Gill Sans"/>
          <w:sz w:val="24"/>
          <w:szCs w:val="24"/>
        </w:rPr>
        <w:t>interview</w:t>
      </w:r>
      <w:proofErr w:type="gramEnd"/>
    </w:p>
    <w:p w14:paraId="45D23EF6" w14:textId="77777777" w:rsidR="00965FEC" w:rsidRPr="00FE69C9" w:rsidRDefault="00965FEC">
      <w:pPr>
        <w:rPr>
          <w:rFonts w:ascii="Avenir Book" w:hAnsi="Avenir Book" w:cs="Gill Sans"/>
          <w:sz w:val="24"/>
          <w:szCs w:val="24"/>
        </w:rPr>
      </w:pPr>
    </w:p>
    <w:p w14:paraId="2DC62BC0" w14:textId="3E97DCA3" w:rsidR="00965FEC" w:rsidRPr="00FE69C9" w:rsidRDefault="00965FEC">
      <w:pPr>
        <w:spacing w:after="120"/>
        <w:rPr>
          <w:rFonts w:ascii="Avenir Book" w:hAnsi="Avenir Book" w:cs="Gill Sans"/>
          <w:sz w:val="24"/>
          <w:szCs w:val="24"/>
        </w:rPr>
      </w:pPr>
      <w:r w:rsidRPr="00FE69C9">
        <w:rPr>
          <w:rFonts w:ascii="Avenir Book" w:hAnsi="Avenir Book" w:cs="Gill Sans"/>
          <w:b/>
          <w:sz w:val="24"/>
          <w:szCs w:val="24"/>
        </w:rPr>
        <w:t>Please note</w:t>
      </w:r>
      <w:r w:rsidRPr="00FE69C9">
        <w:rPr>
          <w:rFonts w:ascii="Avenir Book" w:hAnsi="Avenir Book" w:cs="Gill Sans"/>
          <w:bCs/>
          <w:sz w:val="24"/>
          <w:szCs w:val="24"/>
        </w:rPr>
        <w:t xml:space="preserve">: </w:t>
      </w:r>
      <w:r w:rsidR="00F924C6" w:rsidRPr="00FE69C9">
        <w:rPr>
          <w:rFonts w:ascii="Avenir Book" w:hAnsi="Avenir Book" w:cs="Gill Sans"/>
          <w:bCs/>
          <w:sz w:val="24"/>
          <w:szCs w:val="24"/>
        </w:rPr>
        <w:t>W</w:t>
      </w:r>
      <w:r w:rsidRPr="00FE69C9">
        <w:rPr>
          <w:rFonts w:ascii="Avenir Book" w:hAnsi="Avenir Book" w:cs="Gill Sans"/>
          <w:bCs/>
          <w:sz w:val="24"/>
          <w:szCs w:val="24"/>
        </w:rPr>
        <w:t xml:space="preserve">e very often have more volunteers apply than there are places on the team. If we </w:t>
      </w:r>
      <w:r w:rsidRPr="00FE69C9">
        <w:rPr>
          <w:rFonts w:ascii="Avenir Book" w:hAnsi="Avenir Book" w:cs="Gill Sans"/>
          <w:sz w:val="24"/>
          <w:szCs w:val="24"/>
        </w:rPr>
        <w:t>are unable to offer you a place this year because we already have a volunteer team who fit the male/female/experience/skills ratio we will ask whether you would consider being on our waiting list to be called upon if young people numbers increase. If you are not asked this year, we very much encourage you to apply again in 202</w:t>
      </w:r>
      <w:r w:rsidR="00A73B75" w:rsidRPr="00FE69C9">
        <w:rPr>
          <w:rFonts w:ascii="Avenir Book" w:hAnsi="Avenir Book" w:cs="Gill Sans"/>
          <w:sz w:val="24"/>
          <w:szCs w:val="24"/>
        </w:rPr>
        <w:t>5</w:t>
      </w:r>
      <w:r w:rsidR="00BE08E0" w:rsidRPr="00FE69C9">
        <w:rPr>
          <w:rFonts w:ascii="Avenir Book" w:hAnsi="Avenir Book" w:cs="Gill Sans"/>
          <w:sz w:val="24"/>
          <w:szCs w:val="24"/>
        </w:rPr>
        <w:t>.</w:t>
      </w:r>
    </w:p>
    <w:p w14:paraId="26892A10" w14:textId="77777777" w:rsidR="006C2765" w:rsidRPr="00FE69C9" w:rsidRDefault="006C2765">
      <w:pPr>
        <w:spacing w:after="120"/>
        <w:rPr>
          <w:rFonts w:ascii="Avenir Book" w:hAnsi="Avenir Book" w:cs="Gill Sans"/>
          <w:sz w:val="24"/>
          <w:szCs w:val="24"/>
        </w:rPr>
      </w:pPr>
    </w:p>
    <w:p w14:paraId="771F5BF6" w14:textId="77777777" w:rsidR="006C2765" w:rsidRPr="00FE69C9" w:rsidRDefault="006C2765">
      <w:pPr>
        <w:spacing w:after="120"/>
        <w:rPr>
          <w:rFonts w:ascii="Avenir Book" w:hAnsi="Avenir Book"/>
        </w:rPr>
      </w:pPr>
    </w:p>
    <w:p w14:paraId="0917D665" w14:textId="77777777" w:rsidR="00965FEC" w:rsidRPr="00FE69C9" w:rsidRDefault="00965FEC">
      <w:pPr>
        <w:spacing w:after="120"/>
        <w:jc w:val="center"/>
        <w:rPr>
          <w:rFonts w:ascii="Avenir Book" w:hAnsi="Avenir Book" w:cs="Gill Sans"/>
          <w:b/>
          <w:sz w:val="28"/>
          <w:szCs w:val="28"/>
        </w:rPr>
      </w:pPr>
      <w:r w:rsidRPr="00FE69C9">
        <w:rPr>
          <w:rFonts w:ascii="Avenir Book" w:hAnsi="Avenir Book" w:cs="Gill Sans"/>
          <w:b/>
          <w:sz w:val="28"/>
          <w:szCs w:val="28"/>
        </w:rPr>
        <w:t>WHAT HAPPENS NEXT</w:t>
      </w:r>
    </w:p>
    <w:p w14:paraId="72889510" w14:textId="77777777" w:rsidR="00572B5B" w:rsidRPr="00FE69C9" w:rsidRDefault="00572B5B">
      <w:pPr>
        <w:spacing w:after="120"/>
        <w:jc w:val="center"/>
        <w:rPr>
          <w:rFonts w:ascii="Avenir Book" w:hAnsi="Avenir Book"/>
        </w:rPr>
      </w:pPr>
    </w:p>
    <w:p w14:paraId="7CCB85BD" w14:textId="77777777" w:rsidR="00965FEC" w:rsidRPr="00FE69C9" w:rsidRDefault="00965FEC">
      <w:pPr>
        <w:numPr>
          <w:ilvl w:val="0"/>
          <w:numId w:val="3"/>
        </w:numPr>
        <w:tabs>
          <w:tab w:val="left" w:pos="363"/>
        </w:tabs>
        <w:spacing w:after="240"/>
        <w:ind w:left="357" w:hanging="357"/>
        <w:rPr>
          <w:rFonts w:ascii="Avenir Book" w:hAnsi="Avenir Book"/>
        </w:rPr>
      </w:pPr>
      <w:r w:rsidRPr="00FE69C9">
        <w:rPr>
          <w:rFonts w:ascii="Avenir Book" w:hAnsi="Avenir Book" w:cs="Gill Sans"/>
          <w:sz w:val="24"/>
          <w:szCs w:val="24"/>
        </w:rPr>
        <w:t>All staff roles are subject to DBS approval, the cost of which is covered by FSSE. We will be in touch with you to organise this but ask that you are prompt with assisting us in the process as your place on the staff team is only secured when you are DBS verified.</w:t>
      </w:r>
    </w:p>
    <w:p w14:paraId="26D6987A" w14:textId="0FCFC9D4" w:rsidR="00965FEC" w:rsidRPr="00FE69C9" w:rsidRDefault="00965FEC">
      <w:pPr>
        <w:numPr>
          <w:ilvl w:val="0"/>
          <w:numId w:val="3"/>
        </w:numPr>
        <w:tabs>
          <w:tab w:val="left" w:pos="363"/>
        </w:tabs>
        <w:spacing w:after="240"/>
        <w:ind w:left="357" w:hanging="357"/>
        <w:rPr>
          <w:rFonts w:ascii="Avenir Book" w:hAnsi="Avenir Book"/>
        </w:rPr>
      </w:pPr>
      <w:r w:rsidRPr="00FE69C9">
        <w:rPr>
          <w:rFonts w:ascii="Avenir Book" w:hAnsi="Avenir Book" w:cs="Gill Sans"/>
          <w:sz w:val="24"/>
          <w:szCs w:val="24"/>
        </w:rPr>
        <w:t xml:space="preserve">At the June </w:t>
      </w:r>
      <w:r w:rsidR="001A3B19" w:rsidRPr="00FE69C9">
        <w:rPr>
          <w:rFonts w:ascii="Avenir Book" w:hAnsi="Avenir Book" w:cs="Gill Sans"/>
          <w:sz w:val="24"/>
          <w:szCs w:val="24"/>
        </w:rPr>
        <w:t>p</w:t>
      </w:r>
      <w:r w:rsidRPr="00FE69C9">
        <w:rPr>
          <w:rFonts w:ascii="Avenir Book" w:hAnsi="Avenir Book" w:cs="Gill Sans"/>
          <w:sz w:val="24"/>
          <w:szCs w:val="24"/>
        </w:rPr>
        <w:t xml:space="preserve">lanning </w:t>
      </w:r>
      <w:r w:rsidR="001A3B19" w:rsidRPr="00FE69C9">
        <w:rPr>
          <w:rFonts w:ascii="Avenir Book" w:hAnsi="Avenir Book" w:cs="Gill Sans"/>
          <w:sz w:val="24"/>
          <w:szCs w:val="24"/>
        </w:rPr>
        <w:t>m</w:t>
      </w:r>
      <w:r w:rsidRPr="00FE69C9">
        <w:rPr>
          <w:rFonts w:ascii="Avenir Book" w:hAnsi="Avenir Book" w:cs="Gill Sans"/>
          <w:sz w:val="24"/>
          <w:szCs w:val="24"/>
        </w:rPr>
        <w:t>eeting all staff will be thoroughly briefed on the plans for the week and new staff inducted into the staff team.</w:t>
      </w:r>
    </w:p>
    <w:p w14:paraId="11A43AB1" w14:textId="77777777" w:rsidR="00965FEC" w:rsidRPr="00FE69C9" w:rsidRDefault="00965FEC">
      <w:pPr>
        <w:numPr>
          <w:ilvl w:val="0"/>
          <w:numId w:val="3"/>
        </w:numPr>
        <w:tabs>
          <w:tab w:val="left" w:pos="363"/>
        </w:tabs>
        <w:spacing w:after="240"/>
        <w:ind w:left="357" w:hanging="357"/>
        <w:rPr>
          <w:rFonts w:ascii="Avenir Book" w:hAnsi="Avenir Book"/>
        </w:rPr>
      </w:pPr>
      <w:r w:rsidRPr="00FE69C9">
        <w:rPr>
          <w:rFonts w:ascii="Avenir Book" w:hAnsi="Avenir Book" w:cs="Gill Sans"/>
          <w:sz w:val="24"/>
          <w:szCs w:val="24"/>
        </w:rPr>
        <w:t>At the same time the Volunteer Guidelines form will be sent to everyone who is offered a place. Please note that staff are required to sign these and bring them to the event.</w:t>
      </w:r>
    </w:p>
    <w:p w14:paraId="646C5EE2" w14:textId="63CBF449" w:rsidR="00965FEC" w:rsidRPr="00FE69C9" w:rsidRDefault="00965FEC">
      <w:pPr>
        <w:numPr>
          <w:ilvl w:val="0"/>
          <w:numId w:val="3"/>
        </w:numPr>
        <w:tabs>
          <w:tab w:val="left" w:pos="363"/>
        </w:tabs>
        <w:spacing w:after="240"/>
        <w:ind w:left="357" w:hanging="357"/>
        <w:rPr>
          <w:rFonts w:ascii="Avenir Book" w:hAnsi="Avenir Book"/>
        </w:rPr>
      </w:pPr>
      <w:r w:rsidRPr="00FE69C9">
        <w:rPr>
          <w:rFonts w:ascii="Avenir Book" w:hAnsi="Avenir Book" w:cs="Gill Sans"/>
          <w:sz w:val="24"/>
          <w:szCs w:val="24"/>
        </w:rPr>
        <w:t xml:space="preserve">All staff are required to arrive at </w:t>
      </w:r>
      <w:r w:rsidRPr="00FE69C9">
        <w:rPr>
          <w:rFonts w:ascii="Avenir Book" w:hAnsi="Avenir Book" w:cs="Gill Sans"/>
          <w:b/>
          <w:bCs/>
          <w:sz w:val="24"/>
          <w:szCs w:val="24"/>
        </w:rPr>
        <w:t>Leighton Park School</w:t>
      </w:r>
      <w:r w:rsidRPr="00FE69C9">
        <w:rPr>
          <w:rFonts w:ascii="Avenir Book" w:hAnsi="Avenir Book" w:cs="Gill Sans"/>
          <w:sz w:val="24"/>
          <w:szCs w:val="24"/>
        </w:rPr>
        <w:t xml:space="preserve"> on the evening of the </w:t>
      </w:r>
      <w:proofErr w:type="gramStart"/>
      <w:r w:rsidR="00BE08E0" w:rsidRPr="00FE69C9">
        <w:rPr>
          <w:rFonts w:ascii="Avenir Book" w:hAnsi="Avenir Book" w:cs="Gill Sans"/>
          <w:b/>
          <w:bCs/>
          <w:sz w:val="24"/>
          <w:szCs w:val="24"/>
        </w:rPr>
        <w:t>1</w:t>
      </w:r>
      <w:r w:rsidR="00A73B75" w:rsidRPr="00FE69C9">
        <w:rPr>
          <w:rFonts w:ascii="Avenir Book" w:hAnsi="Avenir Book" w:cs="Gill Sans"/>
          <w:b/>
          <w:bCs/>
          <w:sz w:val="24"/>
          <w:szCs w:val="24"/>
        </w:rPr>
        <w:t>9</w:t>
      </w:r>
      <w:r w:rsidR="000E559A" w:rsidRPr="00FE69C9">
        <w:rPr>
          <w:rFonts w:ascii="Avenir Book" w:hAnsi="Avenir Book" w:cs="Gill Sans"/>
          <w:b/>
          <w:bCs/>
          <w:sz w:val="24"/>
          <w:szCs w:val="24"/>
          <w:vertAlign w:val="superscript"/>
        </w:rPr>
        <w:t>th</w:t>
      </w:r>
      <w:proofErr w:type="gramEnd"/>
      <w:r w:rsidR="00BE08E0" w:rsidRPr="00FE69C9">
        <w:rPr>
          <w:rFonts w:ascii="Avenir Book" w:hAnsi="Avenir Book" w:cs="Gill Sans"/>
          <w:b/>
          <w:bCs/>
          <w:sz w:val="24"/>
          <w:szCs w:val="24"/>
        </w:rPr>
        <w:t xml:space="preserve"> August</w:t>
      </w:r>
      <w:r w:rsidRPr="00FE69C9">
        <w:rPr>
          <w:rFonts w:ascii="Avenir Book" w:hAnsi="Avenir Book" w:cs="Gill Sans"/>
          <w:sz w:val="24"/>
          <w:szCs w:val="24"/>
        </w:rPr>
        <w:t xml:space="preserve"> in order to spend some time getting to know the team</w:t>
      </w:r>
      <w:r w:rsidR="00F61F76" w:rsidRPr="00FE69C9">
        <w:rPr>
          <w:rFonts w:ascii="Avenir Book" w:hAnsi="Avenir Book" w:cs="Gill Sans"/>
          <w:sz w:val="24"/>
          <w:szCs w:val="24"/>
        </w:rPr>
        <w:t>, have dinner together, and</w:t>
      </w:r>
      <w:r w:rsidRPr="00FE69C9">
        <w:rPr>
          <w:rFonts w:ascii="Avenir Book" w:hAnsi="Avenir Book" w:cs="Gill Sans"/>
          <w:sz w:val="24"/>
          <w:szCs w:val="24"/>
        </w:rPr>
        <w:t xml:space="preserve"> set up the site for the arrival of the young people on Saturday afternoon.</w:t>
      </w:r>
      <w:r w:rsidRPr="00FE69C9">
        <w:rPr>
          <w:rFonts w:ascii="Avenir Book" w:hAnsi="Avenir Book" w:cs="Gill Sans MT"/>
          <w:sz w:val="24"/>
          <w:szCs w:val="24"/>
        </w:rPr>
        <w:br/>
      </w:r>
    </w:p>
    <w:p w14:paraId="2C80E1FD" w14:textId="78DB84BB" w:rsidR="00965FEC" w:rsidRPr="00FE69C9" w:rsidRDefault="00965FEC">
      <w:pPr>
        <w:pageBreakBefore/>
        <w:tabs>
          <w:tab w:val="left" w:leader="dot" w:pos="3969"/>
          <w:tab w:val="left" w:leader="dot" w:pos="8222"/>
        </w:tabs>
        <w:jc w:val="center"/>
        <w:rPr>
          <w:rFonts w:ascii="Avenir Book" w:hAnsi="Avenir Book"/>
        </w:rPr>
      </w:pPr>
      <w:r w:rsidRPr="00FE69C9">
        <w:rPr>
          <w:rFonts w:ascii="Avenir Book" w:hAnsi="Avenir Book" w:cs="Gill Sans"/>
          <w:b/>
          <w:sz w:val="32"/>
          <w:szCs w:val="32"/>
        </w:rPr>
        <w:lastRenderedPageBreak/>
        <w:t>VOLUNTEER STAFF APPLICATION FORM FOR JUNIOR GATHERING 202</w:t>
      </w:r>
      <w:r w:rsidR="00A73B75" w:rsidRPr="00FE69C9">
        <w:rPr>
          <w:rFonts w:ascii="Avenir Book" w:hAnsi="Avenir Book" w:cs="Gill Sans"/>
          <w:b/>
          <w:sz w:val="32"/>
          <w:szCs w:val="32"/>
        </w:rPr>
        <w:t>4</w:t>
      </w:r>
    </w:p>
    <w:p w14:paraId="676A713D" w14:textId="017DB8F3" w:rsidR="00965FEC" w:rsidRPr="00FE69C9" w:rsidRDefault="00965FEC">
      <w:pPr>
        <w:tabs>
          <w:tab w:val="left" w:leader="dot" w:pos="3969"/>
          <w:tab w:val="left" w:leader="dot" w:pos="8222"/>
        </w:tabs>
        <w:jc w:val="center"/>
        <w:rPr>
          <w:rFonts w:ascii="Avenir Book" w:hAnsi="Avenir Book"/>
        </w:rPr>
      </w:pPr>
      <w:r w:rsidRPr="00FE69C9">
        <w:rPr>
          <w:rFonts w:ascii="Avenir Book" w:hAnsi="Avenir Book" w:cs="Gill Sans"/>
          <w:i/>
          <w:sz w:val="24"/>
          <w:szCs w:val="24"/>
        </w:rPr>
        <w:t>Please complete this form if you would like to be considered as a staff volunteer for Junior Gathering 202</w:t>
      </w:r>
      <w:r w:rsidR="00A73B75" w:rsidRPr="00FE69C9">
        <w:rPr>
          <w:rFonts w:ascii="Avenir Book" w:hAnsi="Avenir Book" w:cs="Gill Sans"/>
          <w:i/>
          <w:sz w:val="24"/>
          <w:szCs w:val="24"/>
        </w:rPr>
        <w:t>4</w:t>
      </w:r>
    </w:p>
    <w:p w14:paraId="79871230" w14:textId="77777777" w:rsidR="00965FEC" w:rsidRPr="00FE69C9" w:rsidRDefault="00965FEC">
      <w:pPr>
        <w:tabs>
          <w:tab w:val="left" w:leader="dot" w:pos="3969"/>
          <w:tab w:val="left" w:leader="dot" w:pos="8222"/>
        </w:tabs>
        <w:jc w:val="center"/>
        <w:rPr>
          <w:rFonts w:ascii="Avenir Book" w:hAnsi="Avenir Book" w:cs="Gill Sans"/>
          <w:i/>
          <w:sz w:val="28"/>
          <w:szCs w:val="28"/>
        </w:rPr>
      </w:pPr>
    </w:p>
    <w:p w14:paraId="4DD1C442" w14:textId="77777777" w:rsidR="00965FEC" w:rsidRPr="00FE69C9" w:rsidRDefault="00965FEC">
      <w:pPr>
        <w:tabs>
          <w:tab w:val="left" w:leader="dot" w:pos="3969"/>
          <w:tab w:val="left" w:leader="dot" w:pos="8222"/>
        </w:tabs>
        <w:jc w:val="center"/>
        <w:rPr>
          <w:rFonts w:ascii="Avenir Book" w:hAnsi="Avenir Book" w:cs="Gill Sans"/>
          <w:b/>
          <w:sz w:val="28"/>
          <w:szCs w:val="28"/>
        </w:rPr>
      </w:pPr>
      <w:r w:rsidRPr="00FE69C9">
        <w:rPr>
          <w:rFonts w:ascii="Avenir Book" w:hAnsi="Avenir Book" w:cs="Gill Sans"/>
          <w:b/>
          <w:sz w:val="28"/>
          <w:szCs w:val="28"/>
        </w:rPr>
        <w:t>PERSONAL INFORMATION</w:t>
      </w:r>
    </w:p>
    <w:p w14:paraId="0362E588" w14:textId="77777777" w:rsidR="00195C5C" w:rsidRPr="00FE69C9" w:rsidRDefault="00195C5C">
      <w:pPr>
        <w:tabs>
          <w:tab w:val="left" w:leader="dot" w:pos="3969"/>
          <w:tab w:val="left" w:leader="dot" w:pos="8222"/>
        </w:tabs>
        <w:jc w:val="center"/>
        <w:rPr>
          <w:rFonts w:ascii="Avenir Book" w:hAnsi="Avenir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195C5C" w:rsidRPr="00FE69C9" w14:paraId="2EFCD8D0" w14:textId="77777777" w:rsidTr="00BE513D">
        <w:tc>
          <w:tcPr>
            <w:tcW w:w="1951" w:type="dxa"/>
            <w:shd w:val="clear" w:color="auto" w:fill="F2F2F2"/>
          </w:tcPr>
          <w:p w14:paraId="040C45D0" w14:textId="77777777" w:rsidR="00195C5C" w:rsidRPr="00FE69C9" w:rsidRDefault="00195C5C" w:rsidP="00BE513D">
            <w:pPr>
              <w:pStyle w:val="Header"/>
              <w:tabs>
                <w:tab w:val="left" w:pos="6379"/>
                <w:tab w:val="left" w:leader="dot" w:pos="8931"/>
              </w:tabs>
              <w:rPr>
                <w:rFonts w:ascii="Avenir Book" w:hAnsi="Avenir Book" w:cs="Gill Sans"/>
                <w:b/>
                <w:bCs/>
                <w:sz w:val="24"/>
                <w:szCs w:val="24"/>
              </w:rPr>
            </w:pPr>
            <w:r w:rsidRPr="00FE69C9">
              <w:rPr>
                <w:rFonts w:ascii="Avenir Book" w:hAnsi="Avenir Book" w:cs="Gill Sans"/>
                <w:b/>
                <w:bCs/>
                <w:sz w:val="24"/>
                <w:szCs w:val="24"/>
              </w:rPr>
              <w:t>Name</w:t>
            </w:r>
          </w:p>
        </w:tc>
        <w:tc>
          <w:tcPr>
            <w:tcW w:w="7903" w:type="dxa"/>
            <w:shd w:val="clear" w:color="auto" w:fill="auto"/>
          </w:tcPr>
          <w:p w14:paraId="65DEE0E7"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p w14:paraId="3266DB6E"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tc>
      </w:tr>
      <w:tr w:rsidR="00195C5C" w:rsidRPr="00FE69C9" w14:paraId="5072FA05" w14:textId="77777777" w:rsidTr="00BE513D">
        <w:tc>
          <w:tcPr>
            <w:tcW w:w="1951" w:type="dxa"/>
            <w:shd w:val="clear" w:color="auto" w:fill="F2F2F2"/>
          </w:tcPr>
          <w:p w14:paraId="351672D6" w14:textId="77777777" w:rsidR="00195C5C" w:rsidRPr="00FE69C9" w:rsidRDefault="00195C5C" w:rsidP="00BE513D">
            <w:pPr>
              <w:pStyle w:val="Header"/>
              <w:tabs>
                <w:tab w:val="left" w:pos="6379"/>
                <w:tab w:val="left" w:leader="dot" w:pos="8931"/>
              </w:tabs>
              <w:rPr>
                <w:rFonts w:ascii="Avenir Book" w:hAnsi="Avenir Book" w:cs="Gill Sans"/>
                <w:b/>
                <w:bCs/>
                <w:sz w:val="24"/>
                <w:szCs w:val="24"/>
              </w:rPr>
            </w:pPr>
            <w:r w:rsidRPr="00FE69C9">
              <w:rPr>
                <w:rFonts w:ascii="Avenir Book" w:hAnsi="Avenir Book" w:cs="Gill Sans"/>
                <w:b/>
                <w:bCs/>
                <w:sz w:val="24"/>
                <w:szCs w:val="24"/>
              </w:rPr>
              <w:t>Date of Birth</w:t>
            </w:r>
          </w:p>
        </w:tc>
        <w:tc>
          <w:tcPr>
            <w:tcW w:w="7903" w:type="dxa"/>
            <w:shd w:val="clear" w:color="auto" w:fill="auto"/>
          </w:tcPr>
          <w:p w14:paraId="39405C53"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p w14:paraId="7522BB29"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tc>
      </w:tr>
      <w:tr w:rsidR="00195C5C" w:rsidRPr="00FE69C9" w14:paraId="03A551E7" w14:textId="77777777" w:rsidTr="00BE513D">
        <w:tc>
          <w:tcPr>
            <w:tcW w:w="1951" w:type="dxa"/>
            <w:shd w:val="clear" w:color="auto" w:fill="F2F2F2"/>
          </w:tcPr>
          <w:p w14:paraId="65EE81D5" w14:textId="77777777" w:rsidR="00195C5C" w:rsidRPr="00FE69C9" w:rsidRDefault="00195C5C" w:rsidP="00BE513D">
            <w:pPr>
              <w:pStyle w:val="Header"/>
              <w:tabs>
                <w:tab w:val="left" w:pos="6379"/>
                <w:tab w:val="left" w:leader="dot" w:pos="8931"/>
              </w:tabs>
              <w:rPr>
                <w:rFonts w:ascii="Avenir Book" w:hAnsi="Avenir Book" w:cs="Gill Sans"/>
                <w:b/>
                <w:bCs/>
                <w:sz w:val="24"/>
                <w:szCs w:val="24"/>
              </w:rPr>
            </w:pPr>
            <w:r w:rsidRPr="00FE69C9">
              <w:rPr>
                <w:rFonts w:ascii="Avenir Book" w:hAnsi="Avenir Book" w:cs="Gill Sans"/>
                <w:b/>
                <w:bCs/>
                <w:sz w:val="24"/>
                <w:szCs w:val="24"/>
              </w:rPr>
              <w:t>Address</w:t>
            </w:r>
          </w:p>
        </w:tc>
        <w:tc>
          <w:tcPr>
            <w:tcW w:w="7903" w:type="dxa"/>
            <w:shd w:val="clear" w:color="auto" w:fill="auto"/>
          </w:tcPr>
          <w:p w14:paraId="09F7B76D"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p w14:paraId="7F448B6A"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tc>
      </w:tr>
      <w:tr w:rsidR="00195C5C" w:rsidRPr="00FE69C9" w14:paraId="4FDD8B2B" w14:textId="77777777" w:rsidTr="00BE513D">
        <w:tc>
          <w:tcPr>
            <w:tcW w:w="1951" w:type="dxa"/>
            <w:shd w:val="clear" w:color="auto" w:fill="F2F2F2"/>
          </w:tcPr>
          <w:p w14:paraId="7843D013" w14:textId="77777777" w:rsidR="00195C5C" w:rsidRPr="00FE69C9" w:rsidRDefault="00195C5C" w:rsidP="00BE513D">
            <w:pPr>
              <w:pStyle w:val="Header"/>
              <w:tabs>
                <w:tab w:val="left" w:pos="6379"/>
                <w:tab w:val="left" w:leader="dot" w:pos="8931"/>
              </w:tabs>
              <w:rPr>
                <w:rFonts w:ascii="Avenir Book" w:hAnsi="Avenir Book" w:cs="Gill Sans"/>
                <w:b/>
                <w:bCs/>
                <w:sz w:val="24"/>
                <w:szCs w:val="24"/>
              </w:rPr>
            </w:pPr>
            <w:r w:rsidRPr="00FE69C9">
              <w:rPr>
                <w:rFonts w:ascii="Avenir Book" w:hAnsi="Avenir Book" w:cs="Gill Sans"/>
                <w:b/>
                <w:bCs/>
                <w:sz w:val="24"/>
                <w:szCs w:val="24"/>
              </w:rPr>
              <w:t>Postcode</w:t>
            </w:r>
          </w:p>
        </w:tc>
        <w:tc>
          <w:tcPr>
            <w:tcW w:w="7903" w:type="dxa"/>
            <w:shd w:val="clear" w:color="auto" w:fill="auto"/>
          </w:tcPr>
          <w:p w14:paraId="5C925BD7"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p w14:paraId="75DA3985"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tc>
      </w:tr>
      <w:tr w:rsidR="00195C5C" w:rsidRPr="00FE69C9" w14:paraId="4898923A" w14:textId="77777777" w:rsidTr="00BE513D">
        <w:tc>
          <w:tcPr>
            <w:tcW w:w="1951" w:type="dxa"/>
            <w:shd w:val="clear" w:color="auto" w:fill="F2F2F2"/>
          </w:tcPr>
          <w:p w14:paraId="0130C12C" w14:textId="77777777" w:rsidR="00195C5C" w:rsidRPr="00FE69C9" w:rsidRDefault="00195C5C" w:rsidP="00BE513D">
            <w:pPr>
              <w:pStyle w:val="Header"/>
              <w:tabs>
                <w:tab w:val="left" w:pos="6379"/>
                <w:tab w:val="left" w:leader="dot" w:pos="8931"/>
              </w:tabs>
              <w:rPr>
                <w:rFonts w:ascii="Avenir Book" w:hAnsi="Avenir Book" w:cs="Gill Sans"/>
                <w:b/>
                <w:bCs/>
                <w:sz w:val="24"/>
                <w:szCs w:val="24"/>
              </w:rPr>
            </w:pPr>
            <w:r w:rsidRPr="00FE69C9">
              <w:rPr>
                <w:rFonts w:ascii="Avenir Book" w:hAnsi="Avenir Book" w:cs="Gill Sans"/>
                <w:b/>
                <w:bCs/>
                <w:sz w:val="24"/>
                <w:szCs w:val="24"/>
              </w:rPr>
              <w:t>Email</w:t>
            </w:r>
          </w:p>
        </w:tc>
        <w:tc>
          <w:tcPr>
            <w:tcW w:w="7903" w:type="dxa"/>
            <w:shd w:val="clear" w:color="auto" w:fill="auto"/>
          </w:tcPr>
          <w:p w14:paraId="466F7293"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p w14:paraId="3C8B5715"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tc>
      </w:tr>
      <w:tr w:rsidR="00195C5C" w:rsidRPr="00FE69C9" w14:paraId="3CF42814" w14:textId="77777777" w:rsidTr="00BE513D">
        <w:tc>
          <w:tcPr>
            <w:tcW w:w="1951" w:type="dxa"/>
            <w:shd w:val="clear" w:color="auto" w:fill="F2F2F2"/>
          </w:tcPr>
          <w:p w14:paraId="202E8D7E" w14:textId="77777777" w:rsidR="00195C5C" w:rsidRPr="00FE69C9" w:rsidRDefault="00195C5C" w:rsidP="00BE513D">
            <w:pPr>
              <w:pStyle w:val="Header"/>
              <w:tabs>
                <w:tab w:val="left" w:pos="6379"/>
                <w:tab w:val="left" w:leader="dot" w:pos="8931"/>
              </w:tabs>
              <w:rPr>
                <w:rFonts w:ascii="Avenir Book" w:hAnsi="Avenir Book" w:cs="Gill Sans"/>
                <w:b/>
                <w:bCs/>
                <w:sz w:val="24"/>
                <w:szCs w:val="24"/>
              </w:rPr>
            </w:pPr>
            <w:r w:rsidRPr="00FE69C9">
              <w:rPr>
                <w:rFonts w:ascii="Avenir Book" w:hAnsi="Avenir Book" w:cs="Gill Sans"/>
                <w:b/>
                <w:bCs/>
                <w:sz w:val="24"/>
                <w:szCs w:val="24"/>
              </w:rPr>
              <w:t>Phone</w:t>
            </w:r>
          </w:p>
        </w:tc>
        <w:tc>
          <w:tcPr>
            <w:tcW w:w="7903" w:type="dxa"/>
            <w:shd w:val="clear" w:color="auto" w:fill="auto"/>
          </w:tcPr>
          <w:p w14:paraId="34F6ED1F"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p w14:paraId="7FF389A3"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tc>
      </w:tr>
      <w:tr w:rsidR="00195C5C" w:rsidRPr="00FE69C9" w14:paraId="1F72BC56" w14:textId="77777777" w:rsidTr="00BE513D">
        <w:tc>
          <w:tcPr>
            <w:tcW w:w="1951" w:type="dxa"/>
            <w:shd w:val="clear" w:color="auto" w:fill="F2F2F2"/>
          </w:tcPr>
          <w:p w14:paraId="7DB25676" w14:textId="77777777" w:rsidR="00195C5C" w:rsidRPr="00FE69C9" w:rsidRDefault="00195C5C" w:rsidP="00BE513D">
            <w:pPr>
              <w:pStyle w:val="Header"/>
              <w:tabs>
                <w:tab w:val="left" w:pos="6379"/>
                <w:tab w:val="left" w:leader="dot" w:pos="8931"/>
              </w:tabs>
              <w:rPr>
                <w:rFonts w:ascii="Avenir Book" w:hAnsi="Avenir Book" w:cs="Gill Sans"/>
                <w:b/>
                <w:bCs/>
                <w:sz w:val="24"/>
                <w:szCs w:val="24"/>
              </w:rPr>
            </w:pPr>
            <w:r w:rsidRPr="00FE69C9">
              <w:rPr>
                <w:rFonts w:ascii="Avenir Book" w:hAnsi="Avenir Book" w:cs="Gill Sans"/>
                <w:b/>
                <w:bCs/>
                <w:sz w:val="24"/>
                <w:szCs w:val="24"/>
              </w:rPr>
              <w:t>Local Meeting</w:t>
            </w:r>
          </w:p>
        </w:tc>
        <w:tc>
          <w:tcPr>
            <w:tcW w:w="7903" w:type="dxa"/>
            <w:shd w:val="clear" w:color="auto" w:fill="auto"/>
          </w:tcPr>
          <w:p w14:paraId="3DABECD8"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p w14:paraId="07A9FD9A"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tc>
      </w:tr>
      <w:tr w:rsidR="00195C5C" w:rsidRPr="00FE69C9" w14:paraId="73578E9D" w14:textId="77777777" w:rsidTr="00BE513D">
        <w:tc>
          <w:tcPr>
            <w:tcW w:w="1951" w:type="dxa"/>
            <w:shd w:val="clear" w:color="auto" w:fill="F2F2F2"/>
          </w:tcPr>
          <w:p w14:paraId="0FAFFC59" w14:textId="77777777" w:rsidR="00195C5C" w:rsidRPr="00FE69C9" w:rsidRDefault="00195C5C" w:rsidP="00BE513D">
            <w:pPr>
              <w:pStyle w:val="Header"/>
              <w:tabs>
                <w:tab w:val="left" w:pos="6379"/>
                <w:tab w:val="left" w:leader="dot" w:pos="8931"/>
              </w:tabs>
              <w:rPr>
                <w:rFonts w:ascii="Avenir Book" w:hAnsi="Avenir Book" w:cs="Gill Sans"/>
                <w:b/>
                <w:bCs/>
                <w:sz w:val="24"/>
                <w:szCs w:val="24"/>
              </w:rPr>
            </w:pPr>
            <w:r w:rsidRPr="00FE69C9">
              <w:rPr>
                <w:rFonts w:ascii="Avenir Book" w:hAnsi="Avenir Book" w:cs="Gill Sans"/>
                <w:b/>
                <w:bCs/>
                <w:sz w:val="24"/>
                <w:szCs w:val="24"/>
              </w:rPr>
              <w:t>Area Meeting</w:t>
            </w:r>
          </w:p>
        </w:tc>
        <w:tc>
          <w:tcPr>
            <w:tcW w:w="7903" w:type="dxa"/>
            <w:shd w:val="clear" w:color="auto" w:fill="auto"/>
          </w:tcPr>
          <w:p w14:paraId="6D709249" w14:textId="77777777" w:rsidR="00C063B9" w:rsidRPr="00FE69C9" w:rsidRDefault="00C063B9" w:rsidP="00BE513D">
            <w:pPr>
              <w:pStyle w:val="Header"/>
              <w:tabs>
                <w:tab w:val="left" w:pos="6379"/>
                <w:tab w:val="left" w:leader="dot" w:pos="8931"/>
              </w:tabs>
              <w:rPr>
                <w:rFonts w:ascii="Avenir Book" w:hAnsi="Avenir Book" w:cs="Gill Sans"/>
                <w:sz w:val="24"/>
                <w:szCs w:val="24"/>
              </w:rPr>
            </w:pPr>
          </w:p>
          <w:p w14:paraId="12A8DDF4" w14:textId="77777777" w:rsidR="00195C5C" w:rsidRPr="00FE69C9" w:rsidRDefault="00195C5C" w:rsidP="00BE513D">
            <w:pPr>
              <w:pStyle w:val="Header"/>
              <w:tabs>
                <w:tab w:val="left" w:pos="6379"/>
                <w:tab w:val="left" w:leader="dot" w:pos="8931"/>
              </w:tabs>
              <w:rPr>
                <w:rFonts w:ascii="Avenir Book" w:hAnsi="Avenir Book" w:cs="Gill Sans"/>
                <w:sz w:val="24"/>
                <w:szCs w:val="24"/>
              </w:rPr>
            </w:pPr>
          </w:p>
        </w:tc>
      </w:tr>
    </w:tbl>
    <w:p w14:paraId="010706FD" w14:textId="77777777" w:rsidR="00195C5C" w:rsidRPr="00FE69C9" w:rsidRDefault="00195C5C">
      <w:pPr>
        <w:pStyle w:val="Header"/>
        <w:tabs>
          <w:tab w:val="left" w:pos="6379"/>
          <w:tab w:val="left" w:leader="dot" w:pos="8931"/>
        </w:tabs>
        <w:rPr>
          <w:rFonts w:ascii="Avenir Book" w:hAnsi="Avenir Book" w:cs="Gill Sans"/>
          <w:sz w:val="24"/>
          <w:szCs w:val="24"/>
        </w:rPr>
      </w:pPr>
    </w:p>
    <w:p w14:paraId="05A3C565" w14:textId="77777777" w:rsidR="00195C5C" w:rsidRPr="00FE69C9" w:rsidRDefault="00195C5C">
      <w:pPr>
        <w:pStyle w:val="Header"/>
        <w:tabs>
          <w:tab w:val="left" w:pos="6379"/>
          <w:tab w:val="left" w:leader="dot" w:pos="8931"/>
        </w:tabs>
        <w:rPr>
          <w:rFonts w:ascii="Avenir Book" w:hAnsi="Avenir Book" w:cs="Gill Sans"/>
          <w:sz w:val="24"/>
          <w:szCs w:val="24"/>
        </w:rPr>
      </w:pPr>
    </w:p>
    <w:p w14:paraId="76D870FB" w14:textId="77777777" w:rsidR="00965FEC" w:rsidRPr="00FE69C9" w:rsidRDefault="00965FEC">
      <w:pPr>
        <w:pStyle w:val="Header"/>
        <w:tabs>
          <w:tab w:val="left" w:leader="dot" w:pos="4536"/>
          <w:tab w:val="left" w:leader="dot" w:pos="8931"/>
        </w:tabs>
        <w:rPr>
          <w:rFonts w:ascii="Avenir Book" w:hAnsi="Avenir Book" w:cs="Gill Sans"/>
          <w:sz w:val="24"/>
          <w:szCs w:val="24"/>
        </w:rPr>
      </w:pPr>
      <w:r w:rsidRPr="00FE69C9">
        <w:rPr>
          <w:rFonts w:ascii="Avenir Book" w:hAnsi="Avenir Book" w:cs="Gill Sans"/>
          <w:sz w:val="24"/>
          <w:szCs w:val="24"/>
        </w:rPr>
        <w:t>If you do not have contact with a Quaker meeting what is your involvement/contact with Quakers?</w:t>
      </w:r>
    </w:p>
    <w:p w14:paraId="687348D9" w14:textId="77777777" w:rsidR="000A1DAF" w:rsidRPr="00FE69C9" w:rsidRDefault="000A1DAF">
      <w:pPr>
        <w:pStyle w:val="Header"/>
        <w:tabs>
          <w:tab w:val="left" w:leader="dot" w:pos="4536"/>
          <w:tab w:val="left" w:leader="dot" w:pos="8931"/>
        </w:tabs>
        <w:rPr>
          <w:rFonts w:ascii="Avenir Book" w:hAnsi="Avenir Book"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1DAF" w:rsidRPr="00FE69C9" w14:paraId="4A7E4358" w14:textId="77777777" w:rsidTr="00BE513D">
        <w:tc>
          <w:tcPr>
            <w:tcW w:w="9854" w:type="dxa"/>
            <w:shd w:val="clear" w:color="auto" w:fill="auto"/>
          </w:tcPr>
          <w:p w14:paraId="29BE8A92" w14:textId="77777777" w:rsidR="000A1DAF" w:rsidRPr="00FE69C9" w:rsidRDefault="000A1DAF" w:rsidP="00BE513D">
            <w:pPr>
              <w:pStyle w:val="Header"/>
              <w:tabs>
                <w:tab w:val="left" w:leader="dot" w:pos="4536"/>
                <w:tab w:val="left" w:leader="dot" w:pos="8931"/>
              </w:tabs>
              <w:rPr>
                <w:rFonts w:ascii="Avenir Book" w:hAnsi="Avenir Book"/>
              </w:rPr>
            </w:pPr>
          </w:p>
          <w:p w14:paraId="0DD6BF6F" w14:textId="77777777" w:rsidR="000A1DAF" w:rsidRPr="00FE69C9" w:rsidRDefault="000A1DAF" w:rsidP="00BE513D">
            <w:pPr>
              <w:pStyle w:val="Header"/>
              <w:tabs>
                <w:tab w:val="left" w:leader="dot" w:pos="4536"/>
                <w:tab w:val="left" w:leader="dot" w:pos="8931"/>
              </w:tabs>
              <w:rPr>
                <w:rFonts w:ascii="Avenir Book" w:hAnsi="Avenir Book"/>
              </w:rPr>
            </w:pPr>
          </w:p>
          <w:p w14:paraId="027AC83D" w14:textId="77777777" w:rsidR="000A1DAF" w:rsidRPr="00FE69C9" w:rsidRDefault="000A1DAF" w:rsidP="00BE513D">
            <w:pPr>
              <w:pStyle w:val="Header"/>
              <w:tabs>
                <w:tab w:val="left" w:leader="dot" w:pos="4536"/>
                <w:tab w:val="left" w:leader="dot" w:pos="8931"/>
              </w:tabs>
              <w:rPr>
                <w:rFonts w:ascii="Avenir Book" w:hAnsi="Avenir Book"/>
              </w:rPr>
            </w:pPr>
          </w:p>
          <w:p w14:paraId="3B608781" w14:textId="56CB2CF5" w:rsidR="000A1DAF" w:rsidRPr="00FE69C9" w:rsidRDefault="000A1DAF" w:rsidP="00BE513D">
            <w:pPr>
              <w:pStyle w:val="Header"/>
              <w:tabs>
                <w:tab w:val="left" w:leader="dot" w:pos="4536"/>
                <w:tab w:val="left" w:leader="dot" w:pos="8931"/>
              </w:tabs>
              <w:rPr>
                <w:rFonts w:ascii="Avenir Book" w:hAnsi="Avenir Book"/>
              </w:rPr>
            </w:pPr>
          </w:p>
          <w:p w14:paraId="4B8886EC" w14:textId="77777777" w:rsidR="008C080A" w:rsidRPr="00FE69C9" w:rsidRDefault="008C080A" w:rsidP="00BE513D">
            <w:pPr>
              <w:pStyle w:val="Header"/>
              <w:tabs>
                <w:tab w:val="left" w:leader="dot" w:pos="4536"/>
                <w:tab w:val="left" w:leader="dot" w:pos="8931"/>
              </w:tabs>
              <w:rPr>
                <w:rFonts w:ascii="Avenir Book" w:hAnsi="Avenir Book"/>
              </w:rPr>
            </w:pPr>
          </w:p>
          <w:p w14:paraId="013B3450" w14:textId="77777777" w:rsidR="00AF40E4" w:rsidRPr="00FE69C9" w:rsidRDefault="00AF40E4" w:rsidP="00BE513D">
            <w:pPr>
              <w:pStyle w:val="Header"/>
              <w:tabs>
                <w:tab w:val="left" w:leader="dot" w:pos="4536"/>
                <w:tab w:val="left" w:leader="dot" w:pos="8931"/>
              </w:tabs>
              <w:rPr>
                <w:rFonts w:ascii="Avenir Book" w:hAnsi="Avenir Book"/>
              </w:rPr>
            </w:pPr>
          </w:p>
          <w:p w14:paraId="5752A060" w14:textId="77777777" w:rsidR="00AF40E4" w:rsidRPr="00FE69C9" w:rsidRDefault="00AF40E4" w:rsidP="00BE513D">
            <w:pPr>
              <w:pStyle w:val="Header"/>
              <w:tabs>
                <w:tab w:val="left" w:leader="dot" w:pos="4536"/>
                <w:tab w:val="left" w:leader="dot" w:pos="8931"/>
              </w:tabs>
              <w:rPr>
                <w:rFonts w:ascii="Avenir Book" w:hAnsi="Avenir Book"/>
              </w:rPr>
            </w:pPr>
          </w:p>
          <w:p w14:paraId="17DF6F60" w14:textId="77777777" w:rsidR="00AF40E4" w:rsidRPr="00FE69C9" w:rsidRDefault="00AF40E4" w:rsidP="00BE513D">
            <w:pPr>
              <w:pStyle w:val="Header"/>
              <w:tabs>
                <w:tab w:val="left" w:leader="dot" w:pos="4536"/>
                <w:tab w:val="left" w:leader="dot" w:pos="8931"/>
              </w:tabs>
              <w:rPr>
                <w:rFonts w:ascii="Avenir Book" w:hAnsi="Avenir Book"/>
              </w:rPr>
            </w:pPr>
          </w:p>
          <w:p w14:paraId="71C07569" w14:textId="77777777" w:rsidR="000A1DAF" w:rsidRPr="00FE69C9" w:rsidRDefault="000A1DAF" w:rsidP="00BE513D">
            <w:pPr>
              <w:pStyle w:val="Header"/>
              <w:tabs>
                <w:tab w:val="left" w:leader="dot" w:pos="4536"/>
                <w:tab w:val="left" w:leader="dot" w:pos="8931"/>
              </w:tabs>
              <w:rPr>
                <w:rFonts w:ascii="Avenir Book" w:hAnsi="Avenir Book"/>
              </w:rPr>
            </w:pPr>
          </w:p>
          <w:p w14:paraId="7F653E8B" w14:textId="77777777" w:rsidR="000A1DAF" w:rsidRPr="00FE69C9" w:rsidRDefault="000A1DAF" w:rsidP="00BE513D">
            <w:pPr>
              <w:pStyle w:val="Header"/>
              <w:tabs>
                <w:tab w:val="left" w:leader="dot" w:pos="4536"/>
                <w:tab w:val="left" w:leader="dot" w:pos="8931"/>
              </w:tabs>
              <w:rPr>
                <w:rFonts w:ascii="Avenir Book" w:hAnsi="Avenir Book"/>
              </w:rPr>
            </w:pPr>
          </w:p>
          <w:p w14:paraId="016CEAF4" w14:textId="77777777" w:rsidR="000A1DAF" w:rsidRPr="00FE69C9" w:rsidRDefault="000A1DAF" w:rsidP="00BE513D">
            <w:pPr>
              <w:pStyle w:val="Header"/>
              <w:tabs>
                <w:tab w:val="left" w:leader="dot" w:pos="4536"/>
                <w:tab w:val="left" w:leader="dot" w:pos="8931"/>
              </w:tabs>
              <w:rPr>
                <w:rFonts w:ascii="Avenir Book" w:hAnsi="Avenir Book"/>
              </w:rPr>
            </w:pPr>
          </w:p>
        </w:tc>
      </w:tr>
    </w:tbl>
    <w:p w14:paraId="68EA635B" w14:textId="77777777" w:rsidR="000A1DAF" w:rsidRPr="00FE69C9" w:rsidRDefault="000A1DAF">
      <w:pPr>
        <w:pStyle w:val="Header"/>
        <w:tabs>
          <w:tab w:val="left" w:leader="dot" w:pos="6379"/>
          <w:tab w:val="left" w:leader="dot" w:pos="8931"/>
        </w:tabs>
        <w:rPr>
          <w:rFonts w:ascii="Avenir Book" w:hAnsi="Avenir Book" w:cs="Gill Sans"/>
          <w:sz w:val="24"/>
          <w:szCs w:val="24"/>
        </w:rPr>
      </w:pPr>
    </w:p>
    <w:p w14:paraId="02F27DF1" w14:textId="77777777" w:rsidR="000A1DAF" w:rsidRPr="00FE69C9" w:rsidRDefault="000A1DAF">
      <w:pPr>
        <w:pStyle w:val="Header"/>
        <w:tabs>
          <w:tab w:val="left" w:leader="dot" w:pos="6379"/>
          <w:tab w:val="left" w:leader="dot" w:pos="8931"/>
        </w:tabs>
        <w:rPr>
          <w:rFonts w:ascii="Avenir Book" w:hAnsi="Avenir Book" w:cs="Gill Sans"/>
          <w:sz w:val="24"/>
          <w:szCs w:val="24"/>
        </w:rPr>
      </w:pPr>
    </w:p>
    <w:p w14:paraId="2BD63EE6" w14:textId="77777777" w:rsidR="00965FEC" w:rsidRPr="00FE69C9" w:rsidRDefault="00965FEC">
      <w:pPr>
        <w:pStyle w:val="Header"/>
        <w:tabs>
          <w:tab w:val="left" w:leader="dot" w:pos="6379"/>
          <w:tab w:val="left" w:leader="dot" w:pos="8931"/>
        </w:tabs>
        <w:rPr>
          <w:rFonts w:ascii="Avenir Book" w:hAnsi="Avenir Book" w:cs="Gill Sans"/>
          <w:sz w:val="24"/>
          <w:szCs w:val="24"/>
        </w:rPr>
      </w:pPr>
      <w:r w:rsidRPr="00FE69C9">
        <w:rPr>
          <w:rFonts w:ascii="Avenir Book" w:hAnsi="Avenir Book" w:cs="Gill Sans"/>
          <w:sz w:val="24"/>
          <w:szCs w:val="24"/>
        </w:rPr>
        <w:t>Please tell us about your experience working with young people:</w:t>
      </w:r>
    </w:p>
    <w:p w14:paraId="5537C7CF" w14:textId="77777777" w:rsidR="000A1DAF" w:rsidRPr="00FE69C9" w:rsidRDefault="000A1DAF" w:rsidP="000A1DAF">
      <w:pPr>
        <w:pStyle w:val="Header"/>
        <w:tabs>
          <w:tab w:val="left" w:leader="dot" w:pos="4536"/>
          <w:tab w:val="left" w:leader="dot" w:pos="8931"/>
        </w:tabs>
        <w:rPr>
          <w:rFonts w:ascii="Avenir Book" w:hAnsi="Avenir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1DAF" w:rsidRPr="00FE69C9" w14:paraId="5456B2EB" w14:textId="77777777" w:rsidTr="00BE513D">
        <w:tc>
          <w:tcPr>
            <w:tcW w:w="9854" w:type="dxa"/>
            <w:shd w:val="clear" w:color="auto" w:fill="auto"/>
          </w:tcPr>
          <w:p w14:paraId="57F94144" w14:textId="77777777" w:rsidR="000A1DAF" w:rsidRPr="00FE69C9" w:rsidRDefault="000A1DAF" w:rsidP="00BE513D">
            <w:pPr>
              <w:pStyle w:val="Header"/>
              <w:tabs>
                <w:tab w:val="left" w:leader="dot" w:pos="4536"/>
                <w:tab w:val="left" w:leader="dot" w:pos="8931"/>
              </w:tabs>
              <w:rPr>
                <w:rFonts w:ascii="Avenir Book" w:hAnsi="Avenir Book"/>
              </w:rPr>
            </w:pPr>
          </w:p>
          <w:p w14:paraId="1049AB38" w14:textId="77777777" w:rsidR="000A1DAF" w:rsidRPr="00FE69C9" w:rsidRDefault="000A1DAF" w:rsidP="00BE513D">
            <w:pPr>
              <w:pStyle w:val="Header"/>
              <w:tabs>
                <w:tab w:val="left" w:leader="dot" w:pos="4536"/>
                <w:tab w:val="left" w:leader="dot" w:pos="8931"/>
              </w:tabs>
              <w:rPr>
                <w:rFonts w:ascii="Avenir Book" w:hAnsi="Avenir Book"/>
              </w:rPr>
            </w:pPr>
          </w:p>
          <w:p w14:paraId="5389FCA7" w14:textId="77777777" w:rsidR="00AF40E4" w:rsidRPr="00FE69C9" w:rsidRDefault="00AF40E4" w:rsidP="00BE513D">
            <w:pPr>
              <w:pStyle w:val="Header"/>
              <w:tabs>
                <w:tab w:val="left" w:leader="dot" w:pos="4536"/>
                <w:tab w:val="left" w:leader="dot" w:pos="8931"/>
              </w:tabs>
              <w:rPr>
                <w:rFonts w:ascii="Avenir Book" w:hAnsi="Avenir Book"/>
              </w:rPr>
            </w:pPr>
          </w:p>
          <w:p w14:paraId="6FAE7366" w14:textId="4FACF65B" w:rsidR="00AF40E4" w:rsidRPr="00FE69C9" w:rsidRDefault="00AF40E4" w:rsidP="00BE513D">
            <w:pPr>
              <w:pStyle w:val="Header"/>
              <w:tabs>
                <w:tab w:val="left" w:leader="dot" w:pos="4536"/>
                <w:tab w:val="left" w:leader="dot" w:pos="8931"/>
              </w:tabs>
              <w:rPr>
                <w:rFonts w:ascii="Avenir Book" w:hAnsi="Avenir Book"/>
              </w:rPr>
            </w:pPr>
          </w:p>
          <w:p w14:paraId="3973ED1B" w14:textId="77777777" w:rsidR="008C080A" w:rsidRPr="00FE69C9" w:rsidRDefault="008C080A" w:rsidP="00BE513D">
            <w:pPr>
              <w:pStyle w:val="Header"/>
              <w:tabs>
                <w:tab w:val="left" w:leader="dot" w:pos="4536"/>
                <w:tab w:val="left" w:leader="dot" w:pos="8931"/>
              </w:tabs>
              <w:rPr>
                <w:rFonts w:ascii="Avenir Book" w:hAnsi="Avenir Book"/>
              </w:rPr>
            </w:pPr>
          </w:p>
          <w:p w14:paraId="128DFD01" w14:textId="77777777" w:rsidR="000A1DAF" w:rsidRPr="00FE69C9" w:rsidRDefault="000A1DAF" w:rsidP="00BE513D">
            <w:pPr>
              <w:pStyle w:val="Header"/>
              <w:tabs>
                <w:tab w:val="left" w:leader="dot" w:pos="4536"/>
                <w:tab w:val="left" w:leader="dot" w:pos="8931"/>
              </w:tabs>
              <w:rPr>
                <w:rFonts w:ascii="Avenir Book" w:hAnsi="Avenir Book"/>
              </w:rPr>
            </w:pPr>
          </w:p>
          <w:p w14:paraId="6C2FC708" w14:textId="77777777" w:rsidR="000A1DAF" w:rsidRPr="00FE69C9" w:rsidRDefault="000A1DAF" w:rsidP="00BE513D">
            <w:pPr>
              <w:pStyle w:val="Header"/>
              <w:tabs>
                <w:tab w:val="left" w:leader="dot" w:pos="4536"/>
                <w:tab w:val="left" w:leader="dot" w:pos="8931"/>
              </w:tabs>
              <w:rPr>
                <w:rFonts w:ascii="Avenir Book" w:hAnsi="Avenir Book"/>
              </w:rPr>
            </w:pPr>
          </w:p>
          <w:p w14:paraId="7FF37C88" w14:textId="77777777" w:rsidR="000A1DAF" w:rsidRPr="00FE69C9" w:rsidRDefault="000A1DAF" w:rsidP="00BE513D">
            <w:pPr>
              <w:pStyle w:val="Header"/>
              <w:tabs>
                <w:tab w:val="left" w:leader="dot" w:pos="4536"/>
                <w:tab w:val="left" w:leader="dot" w:pos="8931"/>
              </w:tabs>
              <w:rPr>
                <w:rFonts w:ascii="Avenir Book" w:hAnsi="Avenir Book"/>
              </w:rPr>
            </w:pPr>
          </w:p>
          <w:p w14:paraId="3AFD6CB6" w14:textId="77777777" w:rsidR="000A1DAF" w:rsidRPr="00FE69C9" w:rsidRDefault="000A1DAF" w:rsidP="00BE513D">
            <w:pPr>
              <w:pStyle w:val="Header"/>
              <w:tabs>
                <w:tab w:val="left" w:leader="dot" w:pos="4536"/>
                <w:tab w:val="left" w:leader="dot" w:pos="8931"/>
              </w:tabs>
              <w:rPr>
                <w:rFonts w:ascii="Avenir Book" w:hAnsi="Avenir Book"/>
              </w:rPr>
            </w:pPr>
          </w:p>
          <w:p w14:paraId="27404CF9" w14:textId="77777777" w:rsidR="000A1DAF" w:rsidRPr="00FE69C9" w:rsidRDefault="000A1DAF" w:rsidP="00BE513D">
            <w:pPr>
              <w:pStyle w:val="Header"/>
              <w:tabs>
                <w:tab w:val="left" w:leader="dot" w:pos="4536"/>
                <w:tab w:val="left" w:leader="dot" w:pos="8931"/>
              </w:tabs>
              <w:rPr>
                <w:rFonts w:ascii="Avenir Book" w:hAnsi="Avenir Book"/>
              </w:rPr>
            </w:pPr>
          </w:p>
          <w:p w14:paraId="68D5B18A" w14:textId="77777777" w:rsidR="00AF40E4" w:rsidRPr="00FE69C9" w:rsidRDefault="00AF40E4" w:rsidP="00BE513D">
            <w:pPr>
              <w:pStyle w:val="Header"/>
              <w:tabs>
                <w:tab w:val="left" w:leader="dot" w:pos="4536"/>
                <w:tab w:val="left" w:leader="dot" w:pos="8931"/>
              </w:tabs>
              <w:rPr>
                <w:rFonts w:ascii="Avenir Book" w:hAnsi="Avenir Book"/>
              </w:rPr>
            </w:pPr>
          </w:p>
          <w:p w14:paraId="6908E71A" w14:textId="77777777" w:rsidR="00AF40E4" w:rsidRPr="00FE69C9" w:rsidRDefault="00AF40E4" w:rsidP="00BE513D">
            <w:pPr>
              <w:pStyle w:val="Header"/>
              <w:tabs>
                <w:tab w:val="left" w:leader="dot" w:pos="4536"/>
                <w:tab w:val="left" w:leader="dot" w:pos="8931"/>
              </w:tabs>
              <w:rPr>
                <w:rFonts w:ascii="Avenir Book" w:hAnsi="Avenir Book"/>
              </w:rPr>
            </w:pPr>
          </w:p>
          <w:p w14:paraId="1596C6D6" w14:textId="77777777" w:rsidR="000A1DAF" w:rsidRPr="00FE69C9" w:rsidRDefault="000A1DAF" w:rsidP="00BE513D">
            <w:pPr>
              <w:pStyle w:val="Header"/>
              <w:tabs>
                <w:tab w:val="left" w:leader="dot" w:pos="4536"/>
                <w:tab w:val="left" w:leader="dot" w:pos="8931"/>
              </w:tabs>
              <w:rPr>
                <w:rFonts w:ascii="Avenir Book" w:hAnsi="Avenir Book"/>
              </w:rPr>
            </w:pPr>
          </w:p>
        </w:tc>
      </w:tr>
    </w:tbl>
    <w:p w14:paraId="64CE1F5E" w14:textId="77777777" w:rsidR="00CA241E" w:rsidRPr="00FE69C9" w:rsidRDefault="00CA241E">
      <w:pPr>
        <w:tabs>
          <w:tab w:val="left" w:leader="dot" w:pos="3969"/>
          <w:tab w:val="left" w:leader="dot" w:pos="8222"/>
        </w:tabs>
        <w:rPr>
          <w:rFonts w:ascii="Avenir Book" w:hAnsi="Avenir Book" w:cs="Gill Sans"/>
          <w:sz w:val="24"/>
          <w:szCs w:val="24"/>
        </w:rPr>
      </w:pPr>
    </w:p>
    <w:p w14:paraId="1D1ABD89" w14:textId="53404CC6" w:rsidR="00965FEC" w:rsidRPr="00FE69C9" w:rsidRDefault="00965FEC">
      <w:pPr>
        <w:tabs>
          <w:tab w:val="left" w:leader="dot" w:pos="3969"/>
          <w:tab w:val="left" w:leader="dot" w:pos="8222"/>
        </w:tabs>
        <w:rPr>
          <w:rFonts w:ascii="Avenir Book" w:hAnsi="Avenir Book" w:cs="Gill Sans"/>
          <w:sz w:val="24"/>
          <w:szCs w:val="24"/>
        </w:rPr>
      </w:pPr>
      <w:r w:rsidRPr="00FE69C9">
        <w:rPr>
          <w:rFonts w:ascii="Avenir Book" w:hAnsi="Avenir Book" w:cs="Gill Sans"/>
          <w:sz w:val="24"/>
          <w:szCs w:val="24"/>
        </w:rPr>
        <w:t>Please tell us about your work, study and/or interests:</w:t>
      </w:r>
    </w:p>
    <w:p w14:paraId="25E5F448" w14:textId="77777777" w:rsidR="000A1DAF" w:rsidRPr="00FE69C9" w:rsidRDefault="000A1DAF">
      <w:pPr>
        <w:tabs>
          <w:tab w:val="left" w:leader="dot" w:pos="3969"/>
          <w:tab w:val="left" w:leader="dot" w:pos="8222"/>
        </w:tabs>
        <w:rPr>
          <w:rFonts w:ascii="Avenir Book" w:hAnsi="Avenir Book"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1DAF" w:rsidRPr="00FE69C9" w14:paraId="5419A36F" w14:textId="77777777" w:rsidTr="00BE513D">
        <w:tc>
          <w:tcPr>
            <w:tcW w:w="9854" w:type="dxa"/>
            <w:shd w:val="clear" w:color="auto" w:fill="auto"/>
          </w:tcPr>
          <w:p w14:paraId="01D93AE3" w14:textId="77777777" w:rsidR="000A1DAF" w:rsidRPr="00FE69C9" w:rsidRDefault="000A1DAF" w:rsidP="00BE513D">
            <w:pPr>
              <w:tabs>
                <w:tab w:val="left" w:leader="dot" w:pos="3969"/>
                <w:tab w:val="left" w:leader="dot" w:pos="8222"/>
              </w:tabs>
              <w:rPr>
                <w:rFonts w:ascii="Avenir Book" w:hAnsi="Avenir Book"/>
              </w:rPr>
            </w:pPr>
          </w:p>
          <w:p w14:paraId="05B4C9F2" w14:textId="77777777" w:rsidR="000A1DAF" w:rsidRPr="00FE69C9" w:rsidRDefault="000A1DAF" w:rsidP="00BE513D">
            <w:pPr>
              <w:tabs>
                <w:tab w:val="left" w:leader="dot" w:pos="3969"/>
                <w:tab w:val="left" w:leader="dot" w:pos="8222"/>
              </w:tabs>
              <w:rPr>
                <w:rFonts w:ascii="Avenir Book" w:hAnsi="Avenir Book"/>
              </w:rPr>
            </w:pPr>
          </w:p>
          <w:p w14:paraId="03B3F43B" w14:textId="77777777" w:rsidR="000A1DAF" w:rsidRPr="00FE69C9" w:rsidRDefault="000A1DAF" w:rsidP="00BE513D">
            <w:pPr>
              <w:tabs>
                <w:tab w:val="left" w:leader="dot" w:pos="3969"/>
                <w:tab w:val="left" w:leader="dot" w:pos="8222"/>
              </w:tabs>
              <w:rPr>
                <w:rFonts w:ascii="Avenir Book" w:hAnsi="Avenir Book"/>
              </w:rPr>
            </w:pPr>
          </w:p>
          <w:p w14:paraId="29AD1F17" w14:textId="77777777" w:rsidR="000A1DAF" w:rsidRPr="00FE69C9" w:rsidRDefault="000A1DAF" w:rsidP="00BE513D">
            <w:pPr>
              <w:tabs>
                <w:tab w:val="left" w:leader="dot" w:pos="3969"/>
                <w:tab w:val="left" w:leader="dot" w:pos="8222"/>
              </w:tabs>
              <w:rPr>
                <w:rFonts w:ascii="Avenir Book" w:hAnsi="Avenir Book"/>
              </w:rPr>
            </w:pPr>
          </w:p>
          <w:p w14:paraId="718E919E" w14:textId="77777777" w:rsidR="00B04E05" w:rsidRPr="00FE69C9" w:rsidRDefault="00B04E05" w:rsidP="00BE513D">
            <w:pPr>
              <w:tabs>
                <w:tab w:val="left" w:leader="dot" w:pos="3969"/>
                <w:tab w:val="left" w:leader="dot" w:pos="8222"/>
              </w:tabs>
              <w:rPr>
                <w:rFonts w:ascii="Avenir Book" w:hAnsi="Avenir Book"/>
              </w:rPr>
            </w:pPr>
          </w:p>
          <w:p w14:paraId="057552AA" w14:textId="77777777" w:rsidR="00AF40E4" w:rsidRPr="00FE69C9" w:rsidRDefault="00AF40E4" w:rsidP="00BE513D">
            <w:pPr>
              <w:tabs>
                <w:tab w:val="left" w:leader="dot" w:pos="3969"/>
                <w:tab w:val="left" w:leader="dot" w:pos="8222"/>
              </w:tabs>
              <w:rPr>
                <w:rFonts w:ascii="Avenir Book" w:hAnsi="Avenir Book"/>
              </w:rPr>
            </w:pPr>
          </w:p>
          <w:p w14:paraId="00F0E568" w14:textId="77777777" w:rsidR="00B04E05" w:rsidRPr="00FE69C9" w:rsidRDefault="00B04E05" w:rsidP="00BE513D">
            <w:pPr>
              <w:tabs>
                <w:tab w:val="left" w:leader="dot" w:pos="3969"/>
                <w:tab w:val="left" w:leader="dot" w:pos="8222"/>
              </w:tabs>
              <w:rPr>
                <w:rFonts w:ascii="Avenir Book" w:hAnsi="Avenir Book"/>
              </w:rPr>
            </w:pPr>
          </w:p>
          <w:p w14:paraId="349D6940" w14:textId="77777777" w:rsidR="00B04E05" w:rsidRPr="00FE69C9" w:rsidRDefault="00B04E05" w:rsidP="00BE513D">
            <w:pPr>
              <w:tabs>
                <w:tab w:val="left" w:leader="dot" w:pos="3969"/>
                <w:tab w:val="left" w:leader="dot" w:pos="8222"/>
              </w:tabs>
              <w:rPr>
                <w:rFonts w:ascii="Avenir Book" w:hAnsi="Avenir Book"/>
              </w:rPr>
            </w:pPr>
          </w:p>
          <w:p w14:paraId="15DB8502" w14:textId="77777777" w:rsidR="00B04E05" w:rsidRPr="00FE69C9" w:rsidRDefault="00B04E05" w:rsidP="00BE513D">
            <w:pPr>
              <w:tabs>
                <w:tab w:val="left" w:leader="dot" w:pos="3969"/>
                <w:tab w:val="left" w:leader="dot" w:pos="8222"/>
              </w:tabs>
              <w:rPr>
                <w:rFonts w:ascii="Avenir Book" w:hAnsi="Avenir Book"/>
              </w:rPr>
            </w:pPr>
          </w:p>
          <w:p w14:paraId="218A6B04" w14:textId="2F5BFBCD" w:rsidR="00B04E05" w:rsidRPr="00FE69C9" w:rsidRDefault="00B04E05" w:rsidP="00BE513D">
            <w:pPr>
              <w:tabs>
                <w:tab w:val="left" w:leader="dot" w:pos="3969"/>
                <w:tab w:val="left" w:leader="dot" w:pos="8222"/>
              </w:tabs>
              <w:rPr>
                <w:rFonts w:ascii="Avenir Book" w:hAnsi="Avenir Book"/>
              </w:rPr>
            </w:pPr>
          </w:p>
          <w:p w14:paraId="76D7BCE3" w14:textId="77777777" w:rsidR="008C080A" w:rsidRPr="00FE69C9" w:rsidRDefault="008C080A" w:rsidP="00BE513D">
            <w:pPr>
              <w:tabs>
                <w:tab w:val="left" w:leader="dot" w:pos="3969"/>
                <w:tab w:val="left" w:leader="dot" w:pos="8222"/>
              </w:tabs>
              <w:rPr>
                <w:rFonts w:ascii="Avenir Book" w:hAnsi="Avenir Book"/>
              </w:rPr>
            </w:pPr>
          </w:p>
          <w:p w14:paraId="48EF3209" w14:textId="77777777" w:rsidR="00C423B8" w:rsidRPr="00FE69C9" w:rsidRDefault="00C423B8" w:rsidP="00BE513D">
            <w:pPr>
              <w:tabs>
                <w:tab w:val="left" w:leader="dot" w:pos="3969"/>
                <w:tab w:val="left" w:leader="dot" w:pos="8222"/>
              </w:tabs>
              <w:rPr>
                <w:rFonts w:ascii="Avenir Book" w:hAnsi="Avenir Book"/>
              </w:rPr>
            </w:pPr>
          </w:p>
          <w:p w14:paraId="1B5F5F6F" w14:textId="77777777" w:rsidR="000A1DAF" w:rsidRPr="00FE69C9" w:rsidRDefault="000A1DAF" w:rsidP="00BE513D">
            <w:pPr>
              <w:tabs>
                <w:tab w:val="left" w:leader="dot" w:pos="3969"/>
                <w:tab w:val="left" w:leader="dot" w:pos="8222"/>
              </w:tabs>
              <w:rPr>
                <w:rFonts w:ascii="Avenir Book" w:hAnsi="Avenir Book"/>
              </w:rPr>
            </w:pPr>
          </w:p>
          <w:p w14:paraId="34DCE8D6" w14:textId="77777777" w:rsidR="000A1DAF" w:rsidRPr="00FE69C9" w:rsidRDefault="000A1DAF" w:rsidP="00BE513D">
            <w:pPr>
              <w:tabs>
                <w:tab w:val="left" w:leader="dot" w:pos="3969"/>
                <w:tab w:val="left" w:leader="dot" w:pos="8222"/>
              </w:tabs>
              <w:rPr>
                <w:rFonts w:ascii="Avenir Book" w:hAnsi="Avenir Book"/>
              </w:rPr>
            </w:pPr>
          </w:p>
          <w:p w14:paraId="19DD2679" w14:textId="77777777" w:rsidR="000A1DAF" w:rsidRPr="00FE69C9" w:rsidRDefault="000A1DAF" w:rsidP="00BE513D">
            <w:pPr>
              <w:tabs>
                <w:tab w:val="left" w:leader="dot" w:pos="3969"/>
                <w:tab w:val="left" w:leader="dot" w:pos="8222"/>
              </w:tabs>
              <w:rPr>
                <w:rFonts w:ascii="Avenir Book" w:hAnsi="Avenir Book"/>
              </w:rPr>
            </w:pPr>
          </w:p>
        </w:tc>
      </w:tr>
    </w:tbl>
    <w:p w14:paraId="769FAAFE" w14:textId="77777777" w:rsidR="000A1DAF" w:rsidRPr="00FE69C9" w:rsidRDefault="000A1DAF">
      <w:pPr>
        <w:tabs>
          <w:tab w:val="left" w:leader="dot" w:pos="3969"/>
          <w:tab w:val="left" w:leader="dot" w:pos="8222"/>
        </w:tabs>
        <w:rPr>
          <w:rFonts w:ascii="Avenir Book" w:hAnsi="Avenir Book"/>
        </w:rPr>
      </w:pPr>
    </w:p>
    <w:p w14:paraId="666FD206" w14:textId="77777777" w:rsidR="00965FEC" w:rsidRPr="00FE69C9" w:rsidRDefault="00965FEC">
      <w:pPr>
        <w:tabs>
          <w:tab w:val="left" w:leader="dot" w:pos="3969"/>
          <w:tab w:val="left" w:leader="dot" w:pos="8222"/>
        </w:tabs>
        <w:rPr>
          <w:rFonts w:ascii="Avenir Book" w:hAnsi="Avenir Book" w:cs="Gill Sans"/>
          <w:sz w:val="24"/>
          <w:szCs w:val="24"/>
        </w:rPr>
      </w:pPr>
    </w:p>
    <w:p w14:paraId="6AD924D7" w14:textId="77777777" w:rsidR="00965FEC" w:rsidRPr="00FE69C9" w:rsidRDefault="00965FEC">
      <w:pPr>
        <w:tabs>
          <w:tab w:val="left" w:leader="dot" w:pos="3969"/>
          <w:tab w:val="left" w:leader="dot" w:pos="8222"/>
        </w:tabs>
        <w:rPr>
          <w:rFonts w:ascii="Avenir Book" w:hAnsi="Avenir Book" w:cs="Gill Sans"/>
          <w:sz w:val="24"/>
          <w:szCs w:val="24"/>
        </w:rPr>
      </w:pPr>
      <w:r w:rsidRPr="00FE69C9">
        <w:rPr>
          <w:rFonts w:ascii="Avenir Book" w:hAnsi="Avenir Book" w:cs="Gill Sans"/>
          <w:sz w:val="24"/>
          <w:szCs w:val="24"/>
        </w:rPr>
        <w:t>Please tell us why you are interested in volunteering at Junior Gathering:</w:t>
      </w:r>
    </w:p>
    <w:p w14:paraId="27674531" w14:textId="77777777" w:rsidR="000A1DAF" w:rsidRPr="00FE69C9" w:rsidRDefault="000A1DAF">
      <w:pPr>
        <w:tabs>
          <w:tab w:val="left" w:leader="dot" w:pos="3969"/>
          <w:tab w:val="left" w:leader="dot" w:pos="8222"/>
        </w:tabs>
        <w:rPr>
          <w:rFonts w:ascii="Avenir Book" w:hAnsi="Avenir Book"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1DAF" w:rsidRPr="00FE69C9" w14:paraId="18D95174" w14:textId="77777777" w:rsidTr="00BE513D">
        <w:tc>
          <w:tcPr>
            <w:tcW w:w="9854" w:type="dxa"/>
            <w:shd w:val="clear" w:color="auto" w:fill="auto"/>
          </w:tcPr>
          <w:p w14:paraId="3FD630A8" w14:textId="77777777" w:rsidR="000A1DAF" w:rsidRPr="00FE69C9" w:rsidRDefault="000A1DAF" w:rsidP="00BE513D">
            <w:pPr>
              <w:tabs>
                <w:tab w:val="left" w:leader="dot" w:pos="3969"/>
                <w:tab w:val="left" w:leader="dot" w:pos="8222"/>
              </w:tabs>
              <w:rPr>
                <w:rFonts w:ascii="Avenir Book" w:hAnsi="Avenir Book" w:cs="Gill Sans"/>
                <w:sz w:val="24"/>
                <w:szCs w:val="24"/>
              </w:rPr>
            </w:pPr>
          </w:p>
          <w:p w14:paraId="2E9AADE2" w14:textId="77777777" w:rsidR="000A1DAF" w:rsidRPr="00FE69C9" w:rsidRDefault="000A1DAF" w:rsidP="00BE513D">
            <w:pPr>
              <w:tabs>
                <w:tab w:val="left" w:leader="dot" w:pos="3969"/>
                <w:tab w:val="left" w:leader="dot" w:pos="8222"/>
              </w:tabs>
              <w:rPr>
                <w:rFonts w:ascii="Avenir Book" w:hAnsi="Avenir Book" w:cs="Gill Sans"/>
                <w:sz w:val="24"/>
                <w:szCs w:val="24"/>
              </w:rPr>
            </w:pPr>
          </w:p>
          <w:p w14:paraId="7F0D7823" w14:textId="77777777" w:rsidR="00B04E05" w:rsidRPr="00FE69C9" w:rsidRDefault="00B04E05" w:rsidP="00BE513D">
            <w:pPr>
              <w:tabs>
                <w:tab w:val="left" w:leader="dot" w:pos="3969"/>
                <w:tab w:val="left" w:leader="dot" w:pos="8222"/>
              </w:tabs>
              <w:rPr>
                <w:rFonts w:ascii="Avenir Book" w:hAnsi="Avenir Book" w:cs="Gill Sans"/>
                <w:sz w:val="24"/>
                <w:szCs w:val="24"/>
              </w:rPr>
            </w:pPr>
          </w:p>
          <w:p w14:paraId="42C6CA08" w14:textId="77777777" w:rsidR="00C423B8" w:rsidRPr="00FE69C9" w:rsidRDefault="00C423B8" w:rsidP="00BE513D">
            <w:pPr>
              <w:tabs>
                <w:tab w:val="left" w:leader="dot" w:pos="3969"/>
                <w:tab w:val="left" w:leader="dot" w:pos="8222"/>
              </w:tabs>
              <w:rPr>
                <w:rFonts w:ascii="Avenir Book" w:hAnsi="Avenir Book" w:cs="Gill Sans"/>
                <w:sz w:val="24"/>
                <w:szCs w:val="24"/>
              </w:rPr>
            </w:pPr>
          </w:p>
          <w:p w14:paraId="5F415D5C" w14:textId="77777777" w:rsidR="00C423B8" w:rsidRPr="00FE69C9" w:rsidRDefault="00C423B8" w:rsidP="00BE513D">
            <w:pPr>
              <w:tabs>
                <w:tab w:val="left" w:leader="dot" w:pos="3969"/>
                <w:tab w:val="left" w:leader="dot" w:pos="8222"/>
              </w:tabs>
              <w:rPr>
                <w:rFonts w:ascii="Avenir Book" w:hAnsi="Avenir Book" w:cs="Gill Sans"/>
                <w:sz w:val="24"/>
                <w:szCs w:val="24"/>
              </w:rPr>
            </w:pPr>
          </w:p>
          <w:p w14:paraId="69A7850F" w14:textId="77777777" w:rsidR="00B04E05" w:rsidRPr="00FE69C9" w:rsidRDefault="00B04E05" w:rsidP="00BE513D">
            <w:pPr>
              <w:tabs>
                <w:tab w:val="left" w:leader="dot" w:pos="3969"/>
                <w:tab w:val="left" w:leader="dot" w:pos="8222"/>
              </w:tabs>
              <w:rPr>
                <w:rFonts w:ascii="Avenir Book" w:hAnsi="Avenir Book" w:cs="Gill Sans"/>
                <w:sz w:val="24"/>
                <w:szCs w:val="24"/>
              </w:rPr>
            </w:pPr>
          </w:p>
          <w:p w14:paraId="5AA88D34" w14:textId="4D76535D" w:rsidR="000A1DAF" w:rsidRPr="00FE69C9" w:rsidRDefault="000A1DAF" w:rsidP="00BE513D">
            <w:pPr>
              <w:tabs>
                <w:tab w:val="left" w:leader="dot" w:pos="3969"/>
                <w:tab w:val="left" w:leader="dot" w:pos="8222"/>
              </w:tabs>
              <w:rPr>
                <w:rFonts w:ascii="Avenir Book" w:hAnsi="Avenir Book" w:cs="Gill Sans"/>
                <w:sz w:val="24"/>
                <w:szCs w:val="24"/>
              </w:rPr>
            </w:pPr>
          </w:p>
          <w:p w14:paraId="4F68FD36" w14:textId="77777777" w:rsidR="008C080A" w:rsidRPr="00FE69C9" w:rsidRDefault="008C080A" w:rsidP="00BE513D">
            <w:pPr>
              <w:tabs>
                <w:tab w:val="left" w:leader="dot" w:pos="3969"/>
                <w:tab w:val="left" w:leader="dot" w:pos="8222"/>
              </w:tabs>
              <w:rPr>
                <w:rFonts w:ascii="Avenir Book" w:hAnsi="Avenir Book" w:cs="Gill Sans"/>
                <w:sz w:val="24"/>
                <w:szCs w:val="24"/>
              </w:rPr>
            </w:pPr>
          </w:p>
          <w:p w14:paraId="0F3DEE4B" w14:textId="77777777" w:rsidR="000A1DAF" w:rsidRPr="00FE69C9" w:rsidRDefault="000A1DAF" w:rsidP="00BE513D">
            <w:pPr>
              <w:tabs>
                <w:tab w:val="left" w:leader="dot" w:pos="3969"/>
                <w:tab w:val="left" w:leader="dot" w:pos="8222"/>
              </w:tabs>
              <w:rPr>
                <w:rFonts w:ascii="Avenir Book" w:hAnsi="Avenir Book" w:cs="Gill Sans"/>
                <w:sz w:val="24"/>
                <w:szCs w:val="24"/>
              </w:rPr>
            </w:pPr>
          </w:p>
          <w:p w14:paraId="55EB6406" w14:textId="77777777" w:rsidR="00B04E05" w:rsidRPr="00FE69C9" w:rsidRDefault="00B04E05" w:rsidP="00BE513D">
            <w:pPr>
              <w:tabs>
                <w:tab w:val="left" w:leader="dot" w:pos="3969"/>
                <w:tab w:val="left" w:leader="dot" w:pos="8222"/>
              </w:tabs>
              <w:rPr>
                <w:rFonts w:ascii="Avenir Book" w:hAnsi="Avenir Book" w:cs="Gill Sans"/>
                <w:sz w:val="24"/>
                <w:szCs w:val="24"/>
              </w:rPr>
            </w:pPr>
          </w:p>
          <w:p w14:paraId="42691D89" w14:textId="77777777" w:rsidR="00AF40E4" w:rsidRPr="00FE69C9" w:rsidRDefault="00AF40E4" w:rsidP="00BE513D">
            <w:pPr>
              <w:tabs>
                <w:tab w:val="left" w:leader="dot" w:pos="3969"/>
                <w:tab w:val="left" w:leader="dot" w:pos="8222"/>
              </w:tabs>
              <w:rPr>
                <w:rFonts w:ascii="Avenir Book" w:hAnsi="Avenir Book" w:cs="Gill Sans"/>
                <w:sz w:val="24"/>
                <w:szCs w:val="24"/>
              </w:rPr>
            </w:pPr>
          </w:p>
          <w:p w14:paraId="559EE510" w14:textId="77777777" w:rsidR="00B04E05" w:rsidRPr="00FE69C9" w:rsidRDefault="00B04E05" w:rsidP="00BE513D">
            <w:pPr>
              <w:tabs>
                <w:tab w:val="left" w:leader="dot" w:pos="3969"/>
                <w:tab w:val="left" w:leader="dot" w:pos="8222"/>
              </w:tabs>
              <w:rPr>
                <w:rFonts w:ascii="Avenir Book" w:hAnsi="Avenir Book" w:cs="Gill Sans"/>
                <w:sz w:val="24"/>
                <w:szCs w:val="24"/>
              </w:rPr>
            </w:pPr>
          </w:p>
          <w:p w14:paraId="4BC67DEA" w14:textId="77777777" w:rsidR="000A1DAF" w:rsidRPr="00FE69C9" w:rsidRDefault="000A1DAF" w:rsidP="00BE513D">
            <w:pPr>
              <w:tabs>
                <w:tab w:val="left" w:leader="dot" w:pos="3969"/>
                <w:tab w:val="left" w:leader="dot" w:pos="8222"/>
              </w:tabs>
              <w:rPr>
                <w:rFonts w:ascii="Avenir Book" w:hAnsi="Avenir Book" w:cs="Gill Sans"/>
                <w:sz w:val="24"/>
                <w:szCs w:val="24"/>
              </w:rPr>
            </w:pPr>
          </w:p>
        </w:tc>
      </w:tr>
    </w:tbl>
    <w:p w14:paraId="641681A4" w14:textId="77777777" w:rsidR="000A1DAF" w:rsidRPr="00FE69C9" w:rsidRDefault="000A1DAF">
      <w:pPr>
        <w:tabs>
          <w:tab w:val="left" w:leader="dot" w:pos="3969"/>
          <w:tab w:val="left" w:leader="dot" w:pos="8222"/>
        </w:tabs>
        <w:rPr>
          <w:rFonts w:ascii="Avenir Book" w:hAnsi="Avenir Book" w:cs="Gill Sans"/>
          <w:sz w:val="24"/>
          <w:szCs w:val="24"/>
        </w:rPr>
      </w:pPr>
    </w:p>
    <w:p w14:paraId="4E785AC0" w14:textId="77777777" w:rsidR="00965FEC" w:rsidRPr="00FE69C9" w:rsidRDefault="00965FEC">
      <w:pPr>
        <w:tabs>
          <w:tab w:val="left" w:leader="dot" w:pos="3969"/>
          <w:tab w:val="left" w:leader="dot" w:pos="8222"/>
        </w:tabs>
        <w:rPr>
          <w:rFonts w:ascii="Avenir Book" w:hAnsi="Avenir Book" w:cs="Gill Sans"/>
          <w:sz w:val="24"/>
          <w:szCs w:val="24"/>
        </w:rPr>
      </w:pPr>
    </w:p>
    <w:p w14:paraId="7A3E6059" w14:textId="77777777" w:rsidR="00965FEC" w:rsidRPr="00FE69C9" w:rsidRDefault="00965FEC">
      <w:pPr>
        <w:tabs>
          <w:tab w:val="left" w:leader="dot" w:pos="3969"/>
          <w:tab w:val="left" w:leader="dot" w:pos="8222"/>
        </w:tabs>
        <w:rPr>
          <w:rFonts w:ascii="Avenir Book" w:hAnsi="Avenir Book" w:cs="Gill Sans"/>
          <w:sz w:val="24"/>
          <w:szCs w:val="24"/>
        </w:rPr>
      </w:pPr>
      <w:r w:rsidRPr="00FE69C9">
        <w:rPr>
          <w:rFonts w:ascii="Avenir Book" w:hAnsi="Avenir Book" w:cs="Gill Sans"/>
          <w:sz w:val="24"/>
          <w:szCs w:val="24"/>
        </w:rPr>
        <w:t>Every day we offer activity sessions to the young people drawing on the skills and interests of the staff team. Are there any activities that you feel you could offer (you would be supported by other staff members)?</w:t>
      </w:r>
    </w:p>
    <w:p w14:paraId="4603260D" w14:textId="77777777" w:rsidR="000A1DAF" w:rsidRPr="00FE69C9" w:rsidRDefault="000A1DAF">
      <w:pPr>
        <w:tabs>
          <w:tab w:val="left" w:leader="dot" w:pos="3969"/>
          <w:tab w:val="left" w:leader="dot" w:pos="8222"/>
        </w:tabs>
        <w:rPr>
          <w:rFonts w:ascii="Avenir Book" w:hAnsi="Avenir Book"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1DAF" w:rsidRPr="00FE69C9" w14:paraId="67E0B1BF" w14:textId="77777777" w:rsidTr="00BE513D">
        <w:tc>
          <w:tcPr>
            <w:tcW w:w="9854" w:type="dxa"/>
            <w:shd w:val="clear" w:color="auto" w:fill="auto"/>
          </w:tcPr>
          <w:p w14:paraId="01D793F9" w14:textId="77777777" w:rsidR="000A1DAF" w:rsidRPr="00FE69C9" w:rsidRDefault="000A1DAF" w:rsidP="00BE513D">
            <w:pPr>
              <w:tabs>
                <w:tab w:val="left" w:leader="dot" w:pos="3969"/>
                <w:tab w:val="left" w:leader="dot" w:pos="8222"/>
              </w:tabs>
              <w:rPr>
                <w:rFonts w:ascii="Avenir Book" w:hAnsi="Avenir Book"/>
              </w:rPr>
            </w:pPr>
          </w:p>
          <w:p w14:paraId="4654635D" w14:textId="77777777" w:rsidR="000A1DAF" w:rsidRPr="00FE69C9" w:rsidRDefault="000A1DAF" w:rsidP="00BE513D">
            <w:pPr>
              <w:tabs>
                <w:tab w:val="left" w:leader="dot" w:pos="3969"/>
                <w:tab w:val="left" w:leader="dot" w:pos="8222"/>
              </w:tabs>
              <w:rPr>
                <w:rFonts w:ascii="Avenir Book" w:hAnsi="Avenir Book"/>
              </w:rPr>
            </w:pPr>
          </w:p>
          <w:p w14:paraId="2E74D190" w14:textId="77777777" w:rsidR="000A1DAF" w:rsidRPr="00FE69C9" w:rsidRDefault="000A1DAF" w:rsidP="00BE513D">
            <w:pPr>
              <w:tabs>
                <w:tab w:val="left" w:leader="dot" w:pos="3969"/>
                <w:tab w:val="left" w:leader="dot" w:pos="8222"/>
              </w:tabs>
              <w:rPr>
                <w:rFonts w:ascii="Avenir Book" w:hAnsi="Avenir Book"/>
              </w:rPr>
            </w:pPr>
          </w:p>
          <w:p w14:paraId="52984592" w14:textId="77777777" w:rsidR="000A1DAF" w:rsidRPr="00FE69C9" w:rsidRDefault="000A1DAF" w:rsidP="00BE513D">
            <w:pPr>
              <w:tabs>
                <w:tab w:val="left" w:leader="dot" w:pos="3969"/>
                <w:tab w:val="left" w:leader="dot" w:pos="8222"/>
              </w:tabs>
              <w:rPr>
                <w:rFonts w:ascii="Avenir Book" w:hAnsi="Avenir Book"/>
              </w:rPr>
            </w:pPr>
          </w:p>
          <w:p w14:paraId="36B1DE16" w14:textId="09C6E613" w:rsidR="00AF40E4" w:rsidRPr="00FE69C9" w:rsidRDefault="00AF40E4" w:rsidP="00BE513D">
            <w:pPr>
              <w:tabs>
                <w:tab w:val="left" w:leader="dot" w:pos="3969"/>
                <w:tab w:val="left" w:leader="dot" w:pos="8222"/>
              </w:tabs>
              <w:rPr>
                <w:rFonts w:ascii="Avenir Book" w:hAnsi="Avenir Book"/>
              </w:rPr>
            </w:pPr>
          </w:p>
          <w:p w14:paraId="2E751822" w14:textId="77777777" w:rsidR="008C080A" w:rsidRPr="00FE69C9" w:rsidRDefault="008C080A" w:rsidP="00BE513D">
            <w:pPr>
              <w:tabs>
                <w:tab w:val="left" w:leader="dot" w:pos="3969"/>
                <w:tab w:val="left" w:leader="dot" w:pos="8222"/>
              </w:tabs>
              <w:rPr>
                <w:rFonts w:ascii="Avenir Book" w:hAnsi="Avenir Book"/>
              </w:rPr>
            </w:pPr>
          </w:p>
          <w:p w14:paraId="60A1C8FB" w14:textId="77777777" w:rsidR="00B04E05" w:rsidRPr="00FE69C9" w:rsidRDefault="00B04E05" w:rsidP="00BE513D">
            <w:pPr>
              <w:tabs>
                <w:tab w:val="left" w:leader="dot" w:pos="3969"/>
                <w:tab w:val="left" w:leader="dot" w:pos="8222"/>
              </w:tabs>
              <w:rPr>
                <w:rFonts w:ascii="Avenir Book" w:hAnsi="Avenir Book"/>
              </w:rPr>
            </w:pPr>
          </w:p>
          <w:p w14:paraId="39A840F7" w14:textId="77777777" w:rsidR="00C423B8" w:rsidRPr="00FE69C9" w:rsidRDefault="00C423B8" w:rsidP="00BE513D">
            <w:pPr>
              <w:tabs>
                <w:tab w:val="left" w:leader="dot" w:pos="3969"/>
                <w:tab w:val="left" w:leader="dot" w:pos="8222"/>
              </w:tabs>
              <w:rPr>
                <w:rFonts w:ascii="Avenir Book" w:hAnsi="Avenir Book"/>
              </w:rPr>
            </w:pPr>
          </w:p>
          <w:p w14:paraId="06D12045" w14:textId="77777777" w:rsidR="00AF40E4" w:rsidRPr="00FE69C9" w:rsidRDefault="00AF40E4" w:rsidP="00BE513D">
            <w:pPr>
              <w:tabs>
                <w:tab w:val="left" w:leader="dot" w:pos="3969"/>
                <w:tab w:val="left" w:leader="dot" w:pos="8222"/>
              </w:tabs>
              <w:rPr>
                <w:rFonts w:ascii="Avenir Book" w:hAnsi="Avenir Book"/>
              </w:rPr>
            </w:pPr>
          </w:p>
          <w:p w14:paraId="1FCFB70F" w14:textId="77777777" w:rsidR="00B04E05" w:rsidRPr="00FE69C9" w:rsidRDefault="00B04E05" w:rsidP="00BE513D">
            <w:pPr>
              <w:tabs>
                <w:tab w:val="left" w:leader="dot" w:pos="3969"/>
                <w:tab w:val="left" w:leader="dot" w:pos="8222"/>
              </w:tabs>
              <w:rPr>
                <w:rFonts w:ascii="Avenir Book" w:hAnsi="Avenir Book"/>
              </w:rPr>
            </w:pPr>
          </w:p>
          <w:p w14:paraId="7EAE7291" w14:textId="77777777" w:rsidR="00B04E05" w:rsidRPr="00FE69C9" w:rsidRDefault="00B04E05" w:rsidP="00BE513D">
            <w:pPr>
              <w:tabs>
                <w:tab w:val="left" w:leader="dot" w:pos="3969"/>
                <w:tab w:val="left" w:leader="dot" w:pos="8222"/>
              </w:tabs>
              <w:rPr>
                <w:rFonts w:ascii="Avenir Book" w:hAnsi="Avenir Book"/>
              </w:rPr>
            </w:pPr>
          </w:p>
          <w:p w14:paraId="056E26C1" w14:textId="77777777" w:rsidR="00AF40E4" w:rsidRPr="00FE69C9" w:rsidRDefault="00AF40E4" w:rsidP="00BE513D">
            <w:pPr>
              <w:tabs>
                <w:tab w:val="left" w:leader="dot" w:pos="3969"/>
                <w:tab w:val="left" w:leader="dot" w:pos="8222"/>
              </w:tabs>
              <w:rPr>
                <w:rFonts w:ascii="Avenir Book" w:hAnsi="Avenir Book"/>
              </w:rPr>
            </w:pPr>
          </w:p>
          <w:p w14:paraId="1848F5CE" w14:textId="77777777" w:rsidR="00AF40E4" w:rsidRPr="00FE69C9" w:rsidRDefault="00AF40E4" w:rsidP="00BE513D">
            <w:pPr>
              <w:tabs>
                <w:tab w:val="left" w:leader="dot" w:pos="3969"/>
                <w:tab w:val="left" w:leader="dot" w:pos="8222"/>
              </w:tabs>
              <w:rPr>
                <w:rFonts w:ascii="Avenir Book" w:hAnsi="Avenir Book"/>
              </w:rPr>
            </w:pPr>
          </w:p>
          <w:p w14:paraId="420A9137" w14:textId="77777777" w:rsidR="000A1DAF" w:rsidRPr="00FE69C9" w:rsidRDefault="000A1DAF" w:rsidP="00BE513D">
            <w:pPr>
              <w:tabs>
                <w:tab w:val="left" w:leader="dot" w:pos="3969"/>
                <w:tab w:val="left" w:leader="dot" w:pos="8222"/>
              </w:tabs>
              <w:rPr>
                <w:rFonts w:ascii="Avenir Book" w:hAnsi="Avenir Book"/>
              </w:rPr>
            </w:pPr>
          </w:p>
          <w:p w14:paraId="2A71B95B" w14:textId="77777777" w:rsidR="000A1DAF" w:rsidRPr="00FE69C9" w:rsidRDefault="000A1DAF" w:rsidP="00BE513D">
            <w:pPr>
              <w:tabs>
                <w:tab w:val="left" w:leader="dot" w:pos="3969"/>
                <w:tab w:val="left" w:leader="dot" w:pos="8222"/>
              </w:tabs>
              <w:rPr>
                <w:rFonts w:ascii="Avenir Book" w:hAnsi="Avenir Book"/>
              </w:rPr>
            </w:pPr>
          </w:p>
        </w:tc>
      </w:tr>
    </w:tbl>
    <w:p w14:paraId="320FD67D" w14:textId="77777777" w:rsidR="000A1DAF" w:rsidRPr="00FE69C9" w:rsidRDefault="000A1DAF">
      <w:pPr>
        <w:tabs>
          <w:tab w:val="left" w:leader="dot" w:pos="3969"/>
          <w:tab w:val="left" w:leader="dot" w:pos="8222"/>
        </w:tabs>
        <w:rPr>
          <w:rFonts w:ascii="Avenir Book" w:hAnsi="Avenir Book"/>
        </w:rPr>
      </w:pPr>
    </w:p>
    <w:p w14:paraId="24A434AE" w14:textId="77777777" w:rsidR="00C423B8" w:rsidRPr="00FE69C9" w:rsidRDefault="00C423B8">
      <w:pPr>
        <w:tabs>
          <w:tab w:val="left" w:leader="dot" w:pos="3969"/>
          <w:tab w:val="left" w:leader="dot" w:pos="8789"/>
        </w:tabs>
        <w:rPr>
          <w:rFonts w:ascii="Avenir Book" w:hAnsi="Avenir Book" w:cs="Gill Sans"/>
          <w:sz w:val="24"/>
          <w:szCs w:val="24"/>
        </w:rPr>
      </w:pPr>
    </w:p>
    <w:p w14:paraId="4A85C4B0" w14:textId="77777777" w:rsidR="00543833" w:rsidRPr="00FE69C9" w:rsidRDefault="00965FEC">
      <w:pPr>
        <w:tabs>
          <w:tab w:val="left" w:leader="dot" w:pos="3969"/>
          <w:tab w:val="left" w:leader="dot" w:pos="8789"/>
        </w:tabs>
        <w:rPr>
          <w:rFonts w:ascii="Avenir Book" w:hAnsi="Avenir Book" w:cs="Gill Sans"/>
          <w:sz w:val="24"/>
          <w:szCs w:val="24"/>
        </w:rPr>
      </w:pPr>
      <w:r w:rsidRPr="00FE69C9">
        <w:rPr>
          <w:rFonts w:ascii="Avenir Book" w:hAnsi="Avenir Book" w:cs="Gill Sans"/>
          <w:sz w:val="24"/>
          <w:szCs w:val="24"/>
        </w:rPr>
        <w:t xml:space="preserve">Do you have a First Aid qualification? </w:t>
      </w:r>
    </w:p>
    <w:p w14:paraId="08D766BD" w14:textId="77777777" w:rsidR="00965FEC" w:rsidRPr="00FE69C9" w:rsidRDefault="00965FEC">
      <w:pPr>
        <w:tabs>
          <w:tab w:val="left" w:leader="dot" w:pos="3969"/>
          <w:tab w:val="left" w:leader="dot" w:pos="8789"/>
        </w:tabs>
        <w:rPr>
          <w:rFonts w:ascii="Avenir Book" w:hAnsi="Avenir Book" w:cs="Gill Sans"/>
          <w:i/>
          <w:iCs/>
          <w:sz w:val="24"/>
          <w:szCs w:val="24"/>
        </w:rPr>
      </w:pPr>
      <w:r w:rsidRPr="00FE69C9">
        <w:rPr>
          <w:rFonts w:ascii="Avenir Book" w:hAnsi="Avenir Book" w:cs="Gill Sans"/>
          <w:i/>
          <w:iCs/>
          <w:sz w:val="24"/>
          <w:szCs w:val="24"/>
        </w:rPr>
        <w:t>(</w:t>
      </w:r>
      <w:r w:rsidR="00543833" w:rsidRPr="00FE69C9">
        <w:rPr>
          <w:rFonts w:ascii="Avenir Book" w:hAnsi="Avenir Book" w:cs="Gill Sans"/>
          <w:i/>
          <w:iCs/>
          <w:sz w:val="24"/>
          <w:szCs w:val="24"/>
        </w:rPr>
        <w:t xml:space="preserve">please </w:t>
      </w:r>
      <w:r w:rsidR="00DF66D2" w:rsidRPr="00FE69C9">
        <w:rPr>
          <w:rFonts w:ascii="Avenir Book" w:hAnsi="Avenir Book" w:cs="Gill Sans"/>
          <w:i/>
          <w:iCs/>
          <w:sz w:val="24"/>
          <w:szCs w:val="24"/>
        </w:rPr>
        <w:t>mark</w:t>
      </w:r>
      <w:r w:rsidR="00543833" w:rsidRPr="00FE69C9">
        <w:rPr>
          <w:rFonts w:ascii="Avenir Book" w:hAnsi="Avenir Book" w:cs="Gill Sans"/>
          <w:i/>
          <w:iCs/>
          <w:sz w:val="24"/>
          <w:szCs w:val="24"/>
        </w:rPr>
        <w:t xml:space="preserve"> as applicable; if YES, </w:t>
      </w:r>
      <w:r w:rsidRPr="00FE69C9">
        <w:rPr>
          <w:rFonts w:ascii="Avenir Book" w:hAnsi="Avenir Book" w:cs="Gill Sans"/>
          <w:i/>
          <w:iCs/>
          <w:sz w:val="24"/>
          <w:szCs w:val="24"/>
        </w:rPr>
        <w:t>state qualification and expiry date)</w:t>
      </w:r>
    </w:p>
    <w:p w14:paraId="4A8D091F" w14:textId="77777777" w:rsidR="00543833" w:rsidRPr="00FE69C9" w:rsidRDefault="00543833">
      <w:pPr>
        <w:tabs>
          <w:tab w:val="left" w:leader="dot" w:pos="3969"/>
          <w:tab w:val="left" w:leader="dot" w:pos="8789"/>
        </w:tabs>
        <w:rPr>
          <w:rFonts w:ascii="Avenir Book" w:hAnsi="Avenir Book" w:cs="Gill San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29"/>
        <w:gridCol w:w="7796"/>
      </w:tblGrid>
      <w:tr w:rsidR="000A1DAF" w:rsidRPr="00FE69C9" w14:paraId="7CD2E228" w14:textId="77777777" w:rsidTr="00BE513D">
        <w:trPr>
          <w:gridAfter w:val="1"/>
          <w:wAfter w:w="7796" w:type="dxa"/>
        </w:trPr>
        <w:tc>
          <w:tcPr>
            <w:tcW w:w="1064" w:type="dxa"/>
            <w:shd w:val="clear" w:color="auto" w:fill="F2F2F2"/>
          </w:tcPr>
          <w:p w14:paraId="1FA3C766" w14:textId="77777777" w:rsidR="00543833" w:rsidRPr="00FE69C9" w:rsidRDefault="00543833" w:rsidP="00BE513D">
            <w:pPr>
              <w:tabs>
                <w:tab w:val="left" w:leader="dot" w:pos="3969"/>
                <w:tab w:val="left" w:leader="dot" w:pos="8789"/>
              </w:tabs>
              <w:jc w:val="center"/>
              <w:rPr>
                <w:rFonts w:ascii="Avenir Book" w:hAnsi="Avenir Book" w:cs="Gill Sans"/>
                <w:b/>
                <w:bCs/>
              </w:rPr>
            </w:pPr>
          </w:p>
          <w:p w14:paraId="6925656D" w14:textId="77777777" w:rsidR="000A1DAF" w:rsidRPr="00FE69C9" w:rsidRDefault="00543833" w:rsidP="00BE513D">
            <w:pPr>
              <w:tabs>
                <w:tab w:val="left" w:leader="dot" w:pos="3969"/>
                <w:tab w:val="left" w:leader="dot" w:pos="8789"/>
              </w:tabs>
              <w:jc w:val="center"/>
              <w:rPr>
                <w:rFonts w:ascii="Avenir Book" w:hAnsi="Avenir Book" w:cs="Gill Sans"/>
                <w:b/>
                <w:bCs/>
              </w:rPr>
            </w:pPr>
            <w:r w:rsidRPr="00FE69C9">
              <w:rPr>
                <w:rFonts w:ascii="Avenir Book" w:hAnsi="Avenir Book" w:cs="Gill Sans"/>
                <w:b/>
                <w:bCs/>
              </w:rPr>
              <w:t>YES</w:t>
            </w:r>
          </w:p>
          <w:p w14:paraId="5AB0EA7A" w14:textId="77777777" w:rsidR="00543833" w:rsidRPr="00FE69C9" w:rsidRDefault="00543833" w:rsidP="00BE513D">
            <w:pPr>
              <w:tabs>
                <w:tab w:val="left" w:leader="dot" w:pos="3969"/>
                <w:tab w:val="left" w:leader="dot" w:pos="8789"/>
              </w:tabs>
              <w:jc w:val="center"/>
              <w:rPr>
                <w:rFonts w:ascii="Avenir Book" w:hAnsi="Avenir Book" w:cs="Gill Sans"/>
                <w:b/>
                <w:bCs/>
              </w:rPr>
            </w:pPr>
          </w:p>
        </w:tc>
        <w:tc>
          <w:tcPr>
            <w:tcW w:w="1029" w:type="dxa"/>
            <w:shd w:val="clear" w:color="auto" w:fill="auto"/>
          </w:tcPr>
          <w:p w14:paraId="50202907" w14:textId="77777777" w:rsidR="000A1DAF" w:rsidRPr="00FE69C9" w:rsidRDefault="000A1DAF" w:rsidP="00BE513D">
            <w:pPr>
              <w:tabs>
                <w:tab w:val="left" w:leader="dot" w:pos="3969"/>
                <w:tab w:val="left" w:leader="dot" w:pos="8789"/>
              </w:tabs>
              <w:rPr>
                <w:rFonts w:ascii="Avenir Book" w:hAnsi="Avenir Book" w:cs="Gill Sans"/>
              </w:rPr>
            </w:pPr>
          </w:p>
        </w:tc>
      </w:tr>
      <w:tr w:rsidR="000A1DAF" w:rsidRPr="00FE69C9" w14:paraId="58824AB2" w14:textId="77777777" w:rsidTr="00BE513D">
        <w:trPr>
          <w:gridAfter w:val="1"/>
          <w:wAfter w:w="7796" w:type="dxa"/>
        </w:trPr>
        <w:tc>
          <w:tcPr>
            <w:tcW w:w="1064" w:type="dxa"/>
            <w:shd w:val="clear" w:color="auto" w:fill="F2F2F2"/>
          </w:tcPr>
          <w:p w14:paraId="413B18F5" w14:textId="77777777" w:rsidR="00543833" w:rsidRPr="00FE69C9" w:rsidRDefault="00543833" w:rsidP="00BE513D">
            <w:pPr>
              <w:tabs>
                <w:tab w:val="left" w:leader="dot" w:pos="3969"/>
                <w:tab w:val="left" w:leader="dot" w:pos="8789"/>
              </w:tabs>
              <w:jc w:val="center"/>
              <w:rPr>
                <w:rFonts w:ascii="Avenir Book" w:hAnsi="Avenir Book" w:cs="Gill Sans"/>
                <w:b/>
                <w:bCs/>
              </w:rPr>
            </w:pPr>
          </w:p>
          <w:p w14:paraId="133955BC" w14:textId="77777777" w:rsidR="000A1DAF" w:rsidRPr="00FE69C9" w:rsidRDefault="00543833" w:rsidP="00BE513D">
            <w:pPr>
              <w:tabs>
                <w:tab w:val="left" w:leader="dot" w:pos="3969"/>
                <w:tab w:val="left" w:leader="dot" w:pos="8789"/>
              </w:tabs>
              <w:jc w:val="center"/>
              <w:rPr>
                <w:rFonts w:ascii="Avenir Book" w:hAnsi="Avenir Book" w:cs="Gill Sans"/>
                <w:b/>
                <w:bCs/>
              </w:rPr>
            </w:pPr>
            <w:r w:rsidRPr="00FE69C9">
              <w:rPr>
                <w:rFonts w:ascii="Avenir Book" w:hAnsi="Avenir Book" w:cs="Gill Sans"/>
                <w:b/>
                <w:bCs/>
              </w:rPr>
              <w:t>NO</w:t>
            </w:r>
          </w:p>
          <w:p w14:paraId="199AC1E6" w14:textId="77777777" w:rsidR="00543833" w:rsidRPr="00FE69C9" w:rsidRDefault="00543833" w:rsidP="00BE513D">
            <w:pPr>
              <w:tabs>
                <w:tab w:val="left" w:leader="dot" w:pos="3969"/>
                <w:tab w:val="left" w:leader="dot" w:pos="8789"/>
              </w:tabs>
              <w:jc w:val="center"/>
              <w:rPr>
                <w:rFonts w:ascii="Avenir Book" w:hAnsi="Avenir Book" w:cs="Gill Sans"/>
                <w:b/>
                <w:bCs/>
              </w:rPr>
            </w:pPr>
          </w:p>
        </w:tc>
        <w:tc>
          <w:tcPr>
            <w:tcW w:w="1029" w:type="dxa"/>
            <w:shd w:val="clear" w:color="auto" w:fill="auto"/>
          </w:tcPr>
          <w:p w14:paraId="610D5BA9" w14:textId="77777777" w:rsidR="000A1DAF" w:rsidRPr="00FE69C9" w:rsidRDefault="000A1DAF" w:rsidP="00BE513D">
            <w:pPr>
              <w:tabs>
                <w:tab w:val="left" w:leader="dot" w:pos="3969"/>
                <w:tab w:val="left" w:leader="dot" w:pos="8789"/>
              </w:tabs>
              <w:rPr>
                <w:rFonts w:ascii="Avenir Book" w:hAnsi="Avenir Book" w:cs="Gill Sans"/>
              </w:rPr>
            </w:pPr>
          </w:p>
        </w:tc>
      </w:tr>
      <w:tr w:rsidR="007E10C4" w:rsidRPr="00FE69C9" w14:paraId="340A397F" w14:textId="77777777" w:rsidTr="00BE513D">
        <w:tc>
          <w:tcPr>
            <w:tcW w:w="1064" w:type="dxa"/>
            <w:shd w:val="clear" w:color="auto" w:fill="F2F2F2"/>
          </w:tcPr>
          <w:p w14:paraId="19786283" w14:textId="77777777" w:rsidR="007E10C4" w:rsidRPr="00FE69C9" w:rsidRDefault="007E10C4" w:rsidP="00BE513D">
            <w:pPr>
              <w:tabs>
                <w:tab w:val="left" w:leader="dot" w:pos="3969"/>
                <w:tab w:val="left" w:leader="dot" w:pos="8789"/>
              </w:tabs>
              <w:jc w:val="center"/>
              <w:rPr>
                <w:rFonts w:ascii="Avenir Book" w:hAnsi="Avenir Book" w:cs="Gill Sans"/>
                <w:b/>
                <w:bCs/>
              </w:rPr>
            </w:pPr>
          </w:p>
          <w:p w14:paraId="3A67F8E2" w14:textId="77777777" w:rsidR="007E10C4" w:rsidRPr="00FE69C9" w:rsidRDefault="007E10C4" w:rsidP="00BE513D">
            <w:pPr>
              <w:tabs>
                <w:tab w:val="left" w:leader="dot" w:pos="3969"/>
                <w:tab w:val="left" w:leader="dot" w:pos="8789"/>
              </w:tabs>
              <w:jc w:val="center"/>
              <w:rPr>
                <w:rFonts w:ascii="Avenir Book" w:hAnsi="Avenir Book" w:cs="Gill Sans"/>
                <w:b/>
                <w:bCs/>
              </w:rPr>
            </w:pPr>
            <w:r w:rsidRPr="00FE69C9">
              <w:rPr>
                <w:rFonts w:ascii="Avenir Book" w:hAnsi="Avenir Book" w:cs="Gill Sans"/>
                <w:b/>
                <w:bCs/>
              </w:rPr>
              <w:t>Details:</w:t>
            </w:r>
          </w:p>
          <w:p w14:paraId="41C3BFE8" w14:textId="77777777" w:rsidR="007E10C4" w:rsidRPr="00FE69C9" w:rsidRDefault="007E10C4" w:rsidP="00BE513D">
            <w:pPr>
              <w:tabs>
                <w:tab w:val="left" w:leader="dot" w:pos="3969"/>
                <w:tab w:val="left" w:leader="dot" w:pos="8789"/>
              </w:tabs>
              <w:jc w:val="center"/>
              <w:rPr>
                <w:rFonts w:ascii="Avenir Book" w:hAnsi="Avenir Book" w:cs="Gill Sans"/>
                <w:b/>
                <w:bCs/>
              </w:rPr>
            </w:pPr>
          </w:p>
        </w:tc>
        <w:tc>
          <w:tcPr>
            <w:tcW w:w="8825" w:type="dxa"/>
            <w:gridSpan w:val="2"/>
            <w:shd w:val="clear" w:color="auto" w:fill="auto"/>
          </w:tcPr>
          <w:p w14:paraId="0DA5FDE7" w14:textId="77777777" w:rsidR="007E10C4" w:rsidRPr="00FE69C9" w:rsidRDefault="007E10C4" w:rsidP="00543833">
            <w:pPr>
              <w:rPr>
                <w:rFonts w:ascii="Avenir Book" w:hAnsi="Avenir Book" w:cs="Gill Sans"/>
              </w:rPr>
            </w:pPr>
          </w:p>
        </w:tc>
      </w:tr>
    </w:tbl>
    <w:p w14:paraId="074C87EB" w14:textId="77777777" w:rsidR="00B04E05" w:rsidRPr="00FE69C9" w:rsidRDefault="00B04E05">
      <w:pPr>
        <w:tabs>
          <w:tab w:val="left" w:leader="dot" w:pos="3969"/>
          <w:tab w:val="left" w:leader="dot" w:pos="8789"/>
        </w:tabs>
        <w:rPr>
          <w:rFonts w:ascii="Avenir Book" w:hAnsi="Avenir Book" w:cs="Gill Sans"/>
          <w:sz w:val="24"/>
          <w:szCs w:val="24"/>
        </w:rPr>
      </w:pPr>
    </w:p>
    <w:p w14:paraId="1E07007D" w14:textId="77777777" w:rsidR="00B04E05" w:rsidRPr="00FE69C9" w:rsidRDefault="00B04E05">
      <w:pPr>
        <w:tabs>
          <w:tab w:val="left" w:leader="dot" w:pos="3969"/>
          <w:tab w:val="left" w:leader="dot" w:pos="8789"/>
        </w:tabs>
        <w:rPr>
          <w:rFonts w:ascii="Avenir Book" w:hAnsi="Avenir Book" w:cs="Gill Sans"/>
          <w:sz w:val="24"/>
          <w:szCs w:val="24"/>
        </w:rPr>
      </w:pPr>
    </w:p>
    <w:p w14:paraId="0DAA8525" w14:textId="77777777" w:rsidR="00965FEC" w:rsidRPr="00FE69C9" w:rsidRDefault="00965FEC">
      <w:pPr>
        <w:tabs>
          <w:tab w:val="left" w:leader="dot" w:pos="3969"/>
          <w:tab w:val="left" w:leader="dot" w:pos="8789"/>
        </w:tabs>
        <w:rPr>
          <w:rFonts w:ascii="Avenir Book" w:hAnsi="Avenir Book" w:cs="Gill Sans"/>
          <w:sz w:val="24"/>
          <w:szCs w:val="24"/>
        </w:rPr>
      </w:pPr>
      <w:r w:rsidRPr="00FE69C9">
        <w:rPr>
          <w:rFonts w:ascii="Avenir Book" w:hAnsi="Avenir Book" w:cs="Gill Sans"/>
          <w:sz w:val="24"/>
          <w:szCs w:val="24"/>
        </w:rPr>
        <w:t>Any other relevant qualifications?</w:t>
      </w:r>
    </w:p>
    <w:p w14:paraId="61C285BA" w14:textId="77777777" w:rsidR="00543833" w:rsidRPr="00FE69C9" w:rsidRDefault="00543833">
      <w:pPr>
        <w:tabs>
          <w:tab w:val="left" w:leader="dot" w:pos="3969"/>
          <w:tab w:val="left" w:leader="dot" w:pos="8789"/>
        </w:tabs>
        <w:rPr>
          <w:rFonts w:ascii="Avenir Book" w:hAnsi="Avenir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3833" w:rsidRPr="00FE69C9" w14:paraId="6794BDB1" w14:textId="77777777" w:rsidTr="00BE513D">
        <w:tc>
          <w:tcPr>
            <w:tcW w:w="9854" w:type="dxa"/>
            <w:shd w:val="clear" w:color="auto" w:fill="auto"/>
          </w:tcPr>
          <w:p w14:paraId="7E910DA1" w14:textId="77777777" w:rsidR="00543833" w:rsidRPr="00FE69C9" w:rsidRDefault="00543833" w:rsidP="00BE513D">
            <w:pPr>
              <w:tabs>
                <w:tab w:val="left" w:leader="dot" w:pos="3969"/>
                <w:tab w:val="left" w:leader="dot" w:pos="8789"/>
              </w:tabs>
              <w:rPr>
                <w:rFonts w:ascii="Avenir Book" w:hAnsi="Avenir Book" w:cs="Gill Sans"/>
                <w:sz w:val="24"/>
                <w:szCs w:val="24"/>
              </w:rPr>
            </w:pPr>
          </w:p>
          <w:p w14:paraId="1DC4CA42" w14:textId="77777777" w:rsidR="00543833" w:rsidRPr="00FE69C9" w:rsidRDefault="00543833" w:rsidP="00BE513D">
            <w:pPr>
              <w:tabs>
                <w:tab w:val="left" w:leader="dot" w:pos="3969"/>
                <w:tab w:val="left" w:leader="dot" w:pos="8789"/>
              </w:tabs>
              <w:rPr>
                <w:rFonts w:ascii="Avenir Book" w:hAnsi="Avenir Book" w:cs="Gill Sans"/>
                <w:sz w:val="24"/>
                <w:szCs w:val="24"/>
              </w:rPr>
            </w:pPr>
          </w:p>
          <w:p w14:paraId="219007B1" w14:textId="7D1B8760" w:rsidR="00543833" w:rsidRPr="00FE69C9" w:rsidRDefault="00543833" w:rsidP="00BE513D">
            <w:pPr>
              <w:tabs>
                <w:tab w:val="left" w:leader="dot" w:pos="3969"/>
                <w:tab w:val="left" w:leader="dot" w:pos="8789"/>
              </w:tabs>
              <w:rPr>
                <w:rFonts w:ascii="Avenir Book" w:hAnsi="Avenir Book" w:cs="Gill Sans"/>
                <w:sz w:val="24"/>
                <w:szCs w:val="24"/>
              </w:rPr>
            </w:pPr>
          </w:p>
          <w:p w14:paraId="2D83D03E" w14:textId="5D2B90CA" w:rsidR="00B04E05" w:rsidRPr="00FE69C9" w:rsidRDefault="00B04E05" w:rsidP="00BE513D">
            <w:pPr>
              <w:tabs>
                <w:tab w:val="left" w:leader="dot" w:pos="3969"/>
                <w:tab w:val="left" w:leader="dot" w:pos="8789"/>
              </w:tabs>
              <w:rPr>
                <w:rFonts w:ascii="Avenir Book" w:hAnsi="Avenir Book" w:cs="Gill Sans"/>
                <w:sz w:val="24"/>
                <w:szCs w:val="24"/>
              </w:rPr>
            </w:pPr>
          </w:p>
          <w:p w14:paraId="6B5E7750" w14:textId="77777777" w:rsidR="008C080A" w:rsidRPr="00FE69C9" w:rsidRDefault="008C080A" w:rsidP="00BE513D">
            <w:pPr>
              <w:tabs>
                <w:tab w:val="left" w:leader="dot" w:pos="3969"/>
                <w:tab w:val="left" w:leader="dot" w:pos="8789"/>
              </w:tabs>
              <w:rPr>
                <w:rFonts w:ascii="Avenir Book" w:hAnsi="Avenir Book" w:cs="Gill Sans"/>
                <w:sz w:val="24"/>
                <w:szCs w:val="24"/>
              </w:rPr>
            </w:pPr>
          </w:p>
          <w:p w14:paraId="34D8A42E" w14:textId="77777777" w:rsidR="00543833" w:rsidRPr="00FE69C9" w:rsidRDefault="00543833" w:rsidP="00BE513D">
            <w:pPr>
              <w:tabs>
                <w:tab w:val="left" w:leader="dot" w:pos="3969"/>
                <w:tab w:val="left" w:leader="dot" w:pos="8789"/>
              </w:tabs>
              <w:rPr>
                <w:rFonts w:ascii="Avenir Book" w:hAnsi="Avenir Book" w:cs="Gill Sans"/>
                <w:sz w:val="24"/>
                <w:szCs w:val="24"/>
              </w:rPr>
            </w:pPr>
          </w:p>
          <w:p w14:paraId="761F4163" w14:textId="77777777" w:rsidR="00543833" w:rsidRPr="00FE69C9" w:rsidRDefault="00543833" w:rsidP="00BE513D">
            <w:pPr>
              <w:tabs>
                <w:tab w:val="left" w:leader="dot" w:pos="3969"/>
                <w:tab w:val="left" w:leader="dot" w:pos="8789"/>
              </w:tabs>
              <w:rPr>
                <w:rFonts w:ascii="Avenir Book" w:hAnsi="Avenir Book" w:cs="Gill Sans"/>
                <w:sz w:val="24"/>
                <w:szCs w:val="24"/>
              </w:rPr>
            </w:pPr>
          </w:p>
          <w:p w14:paraId="281C7A83" w14:textId="77777777" w:rsidR="00543833" w:rsidRPr="00FE69C9" w:rsidRDefault="00543833" w:rsidP="00BE513D">
            <w:pPr>
              <w:tabs>
                <w:tab w:val="left" w:leader="dot" w:pos="3969"/>
                <w:tab w:val="left" w:leader="dot" w:pos="8789"/>
              </w:tabs>
              <w:rPr>
                <w:rFonts w:ascii="Avenir Book" w:hAnsi="Avenir Book" w:cs="Gill Sans"/>
                <w:sz w:val="24"/>
                <w:szCs w:val="24"/>
              </w:rPr>
            </w:pPr>
          </w:p>
        </w:tc>
      </w:tr>
    </w:tbl>
    <w:p w14:paraId="503E21CA" w14:textId="77777777" w:rsidR="00965FEC" w:rsidRPr="00FE69C9" w:rsidRDefault="00965FEC">
      <w:pPr>
        <w:tabs>
          <w:tab w:val="left" w:leader="dot" w:pos="3969"/>
          <w:tab w:val="left" w:leader="dot" w:pos="8789"/>
        </w:tabs>
        <w:rPr>
          <w:rFonts w:ascii="Avenir Book" w:hAnsi="Avenir Book" w:cs="Gill Sans"/>
          <w:sz w:val="24"/>
          <w:szCs w:val="24"/>
        </w:rPr>
      </w:pPr>
    </w:p>
    <w:p w14:paraId="7AA33133" w14:textId="77777777" w:rsidR="00965FEC" w:rsidRPr="00FE69C9" w:rsidRDefault="00965FEC">
      <w:pPr>
        <w:tabs>
          <w:tab w:val="left" w:leader="dot" w:pos="3969"/>
          <w:tab w:val="left" w:leader="dot" w:pos="8789"/>
        </w:tabs>
        <w:rPr>
          <w:rFonts w:ascii="Avenir Book" w:hAnsi="Avenir Book" w:cs="Gill Sans"/>
          <w:sz w:val="24"/>
          <w:szCs w:val="24"/>
        </w:rPr>
      </w:pPr>
    </w:p>
    <w:p w14:paraId="61A3642A" w14:textId="0872D8AB" w:rsidR="00965FEC" w:rsidRPr="00FE69C9" w:rsidRDefault="00965FEC">
      <w:pPr>
        <w:pStyle w:val="NormalWeb"/>
        <w:spacing w:before="0" w:after="0"/>
        <w:ind w:right="220"/>
        <w:textAlignment w:val="baseline"/>
        <w:rPr>
          <w:rFonts w:ascii="Avenir Book" w:hAnsi="Avenir Book"/>
        </w:rPr>
      </w:pPr>
      <w:r w:rsidRPr="00FE69C9">
        <w:rPr>
          <w:rFonts w:ascii="Avenir Book" w:hAnsi="Avenir Book" w:cs="Arial"/>
          <w:color w:val="000000"/>
        </w:rPr>
        <w:t>Please disclose any relevant health or personal issues that you feel may affect you during the event</w:t>
      </w:r>
      <w:r w:rsidR="0083746A" w:rsidRPr="00FE69C9">
        <w:rPr>
          <w:rFonts w:ascii="Avenir Book" w:hAnsi="Avenir Book" w:cs="Arial"/>
          <w:color w:val="000000"/>
        </w:rPr>
        <w:t xml:space="preserve"> </w:t>
      </w:r>
      <w:r w:rsidR="00721A47" w:rsidRPr="00FE69C9">
        <w:rPr>
          <w:rFonts w:ascii="Avenir Book" w:hAnsi="Avenir Book" w:cs="Arial"/>
          <w:color w:val="000000"/>
        </w:rPr>
        <w:t>(</w:t>
      </w:r>
      <w:r w:rsidR="0083746A" w:rsidRPr="00FE69C9">
        <w:rPr>
          <w:rFonts w:ascii="Avenir Book" w:hAnsi="Avenir Book" w:cs="Arial"/>
          <w:color w:val="000000"/>
        </w:rPr>
        <w:t>e.g. physical health/mental health/neurodiversity</w:t>
      </w:r>
      <w:r w:rsidR="00ED3B0C" w:rsidRPr="00FE69C9">
        <w:rPr>
          <w:rFonts w:ascii="Avenir Book" w:hAnsi="Avenir Book" w:cs="Arial"/>
          <w:color w:val="000000"/>
        </w:rPr>
        <w:t>/bereavement</w:t>
      </w:r>
      <w:r w:rsidR="00721A47" w:rsidRPr="00FE69C9">
        <w:rPr>
          <w:rFonts w:ascii="Avenir Book" w:hAnsi="Avenir Book" w:cs="Arial"/>
          <w:color w:val="000000"/>
        </w:rPr>
        <w:t>)</w:t>
      </w:r>
      <w:r w:rsidR="0083746A" w:rsidRPr="00FE69C9">
        <w:rPr>
          <w:rFonts w:ascii="Avenir Book" w:hAnsi="Avenir Book" w:cs="Arial"/>
          <w:color w:val="000000"/>
        </w:rPr>
        <w:t xml:space="preserve">. All </w:t>
      </w:r>
      <w:r w:rsidRPr="00FE69C9">
        <w:rPr>
          <w:rFonts w:ascii="Avenir Book" w:hAnsi="Avenir Book" w:cs="Arial"/>
          <w:color w:val="000000"/>
        </w:rPr>
        <w:t xml:space="preserve">information is completely confidential and will not affect your application, but it will help us to provide you with the right support. </w:t>
      </w:r>
    </w:p>
    <w:p w14:paraId="54469C2A" w14:textId="77777777" w:rsidR="00965FEC" w:rsidRPr="00FE69C9" w:rsidRDefault="00965FEC">
      <w:pPr>
        <w:tabs>
          <w:tab w:val="left" w:leader="dot" w:pos="3969"/>
          <w:tab w:val="left" w:leader="dot" w:pos="8789"/>
        </w:tabs>
        <w:rPr>
          <w:rFonts w:ascii="Avenir Book" w:hAnsi="Avenir Book"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3833" w:rsidRPr="00FE69C9" w14:paraId="6B9BF250" w14:textId="77777777" w:rsidTr="00BE513D">
        <w:tc>
          <w:tcPr>
            <w:tcW w:w="9854" w:type="dxa"/>
            <w:shd w:val="clear" w:color="auto" w:fill="auto"/>
          </w:tcPr>
          <w:p w14:paraId="33E1C93B" w14:textId="77777777" w:rsidR="00543833" w:rsidRPr="00FE69C9" w:rsidRDefault="00543833" w:rsidP="00BE513D">
            <w:pPr>
              <w:tabs>
                <w:tab w:val="left" w:leader="dot" w:pos="3969"/>
                <w:tab w:val="left" w:leader="dot" w:pos="8789"/>
              </w:tabs>
              <w:rPr>
                <w:rFonts w:ascii="Avenir Book" w:hAnsi="Avenir Book" w:cs="Gill Sans"/>
                <w:sz w:val="24"/>
                <w:szCs w:val="24"/>
              </w:rPr>
            </w:pPr>
          </w:p>
          <w:p w14:paraId="77F1AB54" w14:textId="77777777" w:rsidR="00543833" w:rsidRPr="00FE69C9" w:rsidRDefault="00543833" w:rsidP="00BE513D">
            <w:pPr>
              <w:tabs>
                <w:tab w:val="left" w:leader="dot" w:pos="3969"/>
                <w:tab w:val="left" w:leader="dot" w:pos="8789"/>
              </w:tabs>
              <w:rPr>
                <w:rFonts w:ascii="Avenir Book" w:hAnsi="Avenir Book" w:cs="Gill Sans"/>
                <w:sz w:val="24"/>
                <w:szCs w:val="24"/>
              </w:rPr>
            </w:pPr>
          </w:p>
          <w:p w14:paraId="0D46BFFD" w14:textId="77777777" w:rsidR="00543833" w:rsidRPr="00FE69C9" w:rsidRDefault="00543833" w:rsidP="00BE513D">
            <w:pPr>
              <w:tabs>
                <w:tab w:val="left" w:leader="dot" w:pos="3969"/>
                <w:tab w:val="left" w:leader="dot" w:pos="8789"/>
              </w:tabs>
              <w:rPr>
                <w:rFonts w:ascii="Avenir Book" w:hAnsi="Avenir Book" w:cs="Gill Sans"/>
                <w:sz w:val="24"/>
                <w:szCs w:val="24"/>
              </w:rPr>
            </w:pPr>
          </w:p>
          <w:p w14:paraId="6E3FF3CC" w14:textId="77777777" w:rsidR="00543833" w:rsidRPr="00FE69C9" w:rsidRDefault="00543833" w:rsidP="00BE513D">
            <w:pPr>
              <w:tabs>
                <w:tab w:val="left" w:leader="dot" w:pos="3969"/>
                <w:tab w:val="left" w:leader="dot" w:pos="8789"/>
              </w:tabs>
              <w:rPr>
                <w:rFonts w:ascii="Avenir Book" w:hAnsi="Avenir Book" w:cs="Gill Sans"/>
                <w:sz w:val="24"/>
                <w:szCs w:val="24"/>
              </w:rPr>
            </w:pPr>
          </w:p>
          <w:p w14:paraId="2678BD5E" w14:textId="77777777" w:rsidR="00AF40E4" w:rsidRPr="00FE69C9" w:rsidRDefault="00AF40E4" w:rsidP="00BE513D">
            <w:pPr>
              <w:tabs>
                <w:tab w:val="left" w:leader="dot" w:pos="3969"/>
                <w:tab w:val="left" w:leader="dot" w:pos="8789"/>
              </w:tabs>
              <w:rPr>
                <w:rFonts w:ascii="Avenir Book" w:hAnsi="Avenir Book" w:cs="Gill Sans"/>
                <w:sz w:val="24"/>
                <w:szCs w:val="24"/>
              </w:rPr>
            </w:pPr>
          </w:p>
          <w:p w14:paraId="01057420" w14:textId="52965860" w:rsidR="00543833" w:rsidRPr="00FE69C9" w:rsidRDefault="00543833" w:rsidP="00BE513D">
            <w:pPr>
              <w:tabs>
                <w:tab w:val="left" w:leader="dot" w:pos="3969"/>
                <w:tab w:val="left" w:leader="dot" w:pos="8789"/>
              </w:tabs>
              <w:rPr>
                <w:rFonts w:ascii="Avenir Book" w:hAnsi="Avenir Book" w:cs="Gill Sans"/>
                <w:sz w:val="24"/>
                <w:szCs w:val="24"/>
              </w:rPr>
            </w:pPr>
          </w:p>
          <w:p w14:paraId="6CC9450C" w14:textId="2214216A" w:rsidR="00CA241E" w:rsidRPr="00FE69C9" w:rsidRDefault="00CA241E" w:rsidP="00BE513D">
            <w:pPr>
              <w:tabs>
                <w:tab w:val="left" w:leader="dot" w:pos="3969"/>
                <w:tab w:val="left" w:leader="dot" w:pos="8789"/>
              </w:tabs>
              <w:rPr>
                <w:rFonts w:ascii="Avenir Book" w:hAnsi="Avenir Book" w:cs="Gill Sans"/>
                <w:sz w:val="24"/>
                <w:szCs w:val="24"/>
              </w:rPr>
            </w:pPr>
          </w:p>
          <w:p w14:paraId="7952A1F7" w14:textId="721C855A" w:rsidR="008C080A" w:rsidRPr="00FE69C9" w:rsidRDefault="008C080A" w:rsidP="00BE513D">
            <w:pPr>
              <w:tabs>
                <w:tab w:val="left" w:leader="dot" w:pos="3969"/>
                <w:tab w:val="left" w:leader="dot" w:pos="8789"/>
              </w:tabs>
              <w:rPr>
                <w:rFonts w:ascii="Avenir Book" w:hAnsi="Avenir Book" w:cs="Gill Sans"/>
                <w:sz w:val="24"/>
                <w:szCs w:val="24"/>
              </w:rPr>
            </w:pPr>
          </w:p>
          <w:p w14:paraId="4B34BB04" w14:textId="77777777" w:rsidR="008C080A" w:rsidRPr="00FE69C9" w:rsidRDefault="008C080A" w:rsidP="00BE513D">
            <w:pPr>
              <w:tabs>
                <w:tab w:val="left" w:leader="dot" w:pos="3969"/>
                <w:tab w:val="left" w:leader="dot" w:pos="8789"/>
              </w:tabs>
              <w:rPr>
                <w:rFonts w:ascii="Avenir Book" w:hAnsi="Avenir Book" w:cs="Gill Sans"/>
                <w:sz w:val="24"/>
                <w:szCs w:val="24"/>
              </w:rPr>
            </w:pPr>
          </w:p>
          <w:p w14:paraId="1B3937B9" w14:textId="77777777" w:rsidR="00CA241E" w:rsidRPr="00FE69C9" w:rsidRDefault="00CA241E" w:rsidP="00BE513D">
            <w:pPr>
              <w:tabs>
                <w:tab w:val="left" w:leader="dot" w:pos="3969"/>
                <w:tab w:val="left" w:leader="dot" w:pos="8789"/>
              </w:tabs>
              <w:rPr>
                <w:rFonts w:ascii="Avenir Book" w:hAnsi="Avenir Book" w:cs="Gill Sans"/>
                <w:sz w:val="24"/>
                <w:szCs w:val="24"/>
              </w:rPr>
            </w:pPr>
          </w:p>
          <w:p w14:paraId="4944B336" w14:textId="77777777" w:rsidR="00543833" w:rsidRPr="00FE69C9" w:rsidRDefault="00543833" w:rsidP="00BE513D">
            <w:pPr>
              <w:tabs>
                <w:tab w:val="left" w:leader="dot" w:pos="3969"/>
                <w:tab w:val="left" w:leader="dot" w:pos="8789"/>
              </w:tabs>
              <w:rPr>
                <w:rFonts w:ascii="Avenir Book" w:hAnsi="Avenir Book" w:cs="Gill Sans"/>
                <w:sz w:val="24"/>
                <w:szCs w:val="24"/>
              </w:rPr>
            </w:pPr>
          </w:p>
        </w:tc>
      </w:tr>
    </w:tbl>
    <w:p w14:paraId="58ABC83E" w14:textId="77777777" w:rsidR="00965FEC" w:rsidRPr="00FE69C9" w:rsidRDefault="00965FEC">
      <w:pPr>
        <w:tabs>
          <w:tab w:val="left" w:leader="dot" w:pos="3969"/>
          <w:tab w:val="left" w:leader="dot" w:pos="8789"/>
        </w:tabs>
        <w:rPr>
          <w:rFonts w:ascii="Avenir Book" w:hAnsi="Avenir Book" w:cs="Gill Sans"/>
          <w:sz w:val="24"/>
          <w:szCs w:val="24"/>
        </w:rPr>
      </w:pPr>
    </w:p>
    <w:p w14:paraId="512DE2FD" w14:textId="77777777" w:rsidR="00965FEC" w:rsidRPr="00FE69C9" w:rsidRDefault="00965FEC">
      <w:pPr>
        <w:tabs>
          <w:tab w:val="left" w:leader="dot" w:pos="3969"/>
          <w:tab w:val="left" w:leader="dot" w:pos="8789"/>
        </w:tabs>
        <w:rPr>
          <w:rFonts w:ascii="Avenir Book" w:hAnsi="Avenir Book" w:cs="Gill Sans"/>
          <w:sz w:val="24"/>
          <w:szCs w:val="24"/>
        </w:rPr>
      </w:pPr>
    </w:p>
    <w:p w14:paraId="6869F666" w14:textId="0BB45517" w:rsidR="00965FEC" w:rsidRPr="00FE69C9" w:rsidRDefault="00965FEC">
      <w:pPr>
        <w:tabs>
          <w:tab w:val="left" w:leader="dot" w:pos="3969"/>
          <w:tab w:val="left" w:leader="dot" w:pos="8789"/>
        </w:tabs>
        <w:rPr>
          <w:rFonts w:ascii="Avenir Book" w:hAnsi="Avenir Book" w:cs="Gill Sans"/>
          <w:sz w:val="24"/>
          <w:szCs w:val="24"/>
        </w:rPr>
      </w:pPr>
      <w:r w:rsidRPr="00FE69C9">
        <w:rPr>
          <w:rFonts w:ascii="Avenir Book" w:hAnsi="Avenir Book" w:cs="Gill Sans"/>
          <w:sz w:val="24"/>
          <w:szCs w:val="24"/>
        </w:rPr>
        <w:t>Are you able to volunteer for 202</w:t>
      </w:r>
      <w:r w:rsidR="00A73B75" w:rsidRPr="00FE69C9">
        <w:rPr>
          <w:rFonts w:ascii="Avenir Book" w:hAnsi="Avenir Book" w:cs="Gill Sans"/>
          <w:sz w:val="24"/>
          <w:szCs w:val="24"/>
        </w:rPr>
        <w:t>4</w:t>
      </w:r>
      <w:r w:rsidRPr="00FE69C9">
        <w:rPr>
          <w:rFonts w:ascii="Avenir Book" w:hAnsi="Avenir Book" w:cs="Gill Sans"/>
          <w:sz w:val="24"/>
          <w:szCs w:val="24"/>
        </w:rPr>
        <w:t>?</w:t>
      </w:r>
    </w:p>
    <w:p w14:paraId="441E95E0" w14:textId="77777777" w:rsidR="009C40F4" w:rsidRPr="00FE69C9" w:rsidRDefault="009C40F4">
      <w:pPr>
        <w:tabs>
          <w:tab w:val="left" w:leader="dot" w:pos="3969"/>
          <w:tab w:val="left" w:leader="dot" w:pos="8789"/>
        </w:tabs>
        <w:rPr>
          <w:rFonts w:ascii="Avenir Book" w:hAnsi="Avenir Book"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9C40F4" w:rsidRPr="00FE69C9" w14:paraId="44C0A2D0" w14:textId="77777777" w:rsidTr="00BE513D">
        <w:tc>
          <w:tcPr>
            <w:tcW w:w="675" w:type="dxa"/>
            <w:shd w:val="clear" w:color="auto" w:fill="F2F2F2"/>
          </w:tcPr>
          <w:p w14:paraId="64687EA6" w14:textId="77777777" w:rsidR="009C40F4" w:rsidRPr="00FE69C9" w:rsidRDefault="009C40F4" w:rsidP="00BE513D">
            <w:pPr>
              <w:tabs>
                <w:tab w:val="left" w:leader="dot" w:pos="3969"/>
                <w:tab w:val="left" w:leader="dot" w:pos="8789"/>
              </w:tabs>
              <w:rPr>
                <w:rFonts w:ascii="Avenir Book" w:hAnsi="Avenir Book"/>
                <w:b/>
                <w:bCs/>
              </w:rPr>
            </w:pPr>
          </w:p>
          <w:p w14:paraId="17CFA310" w14:textId="77777777" w:rsidR="009C40F4" w:rsidRPr="00FE69C9" w:rsidRDefault="009C40F4" w:rsidP="00BE513D">
            <w:pPr>
              <w:tabs>
                <w:tab w:val="left" w:leader="dot" w:pos="3969"/>
                <w:tab w:val="left" w:leader="dot" w:pos="8789"/>
              </w:tabs>
              <w:rPr>
                <w:rFonts w:ascii="Avenir Book" w:hAnsi="Avenir Book"/>
                <w:b/>
                <w:bCs/>
              </w:rPr>
            </w:pPr>
            <w:r w:rsidRPr="00FE69C9">
              <w:rPr>
                <w:rFonts w:ascii="Avenir Book" w:hAnsi="Avenir Book"/>
                <w:b/>
                <w:bCs/>
              </w:rPr>
              <w:t>YES</w:t>
            </w:r>
          </w:p>
          <w:p w14:paraId="13AF60DA" w14:textId="77777777" w:rsidR="009C40F4" w:rsidRPr="00FE69C9" w:rsidRDefault="009C40F4" w:rsidP="00BE513D">
            <w:pPr>
              <w:tabs>
                <w:tab w:val="left" w:leader="dot" w:pos="3969"/>
                <w:tab w:val="left" w:leader="dot" w:pos="8789"/>
              </w:tabs>
              <w:rPr>
                <w:rFonts w:ascii="Avenir Book" w:hAnsi="Avenir Book"/>
                <w:b/>
                <w:bCs/>
              </w:rPr>
            </w:pPr>
          </w:p>
        </w:tc>
        <w:tc>
          <w:tcPr>
            <w:tcW w:w="709" w:type="dxa"/>
            <w:shd w:val="clear" w:color="auto" w:fill="auto"/>
          </w:tcPr>
          <w:p w14:paraId="4A233BF9" w14:textId="77777777" w:rsidR="009C40F4" w:rsidRPr="00FE69C9" w:rsidRDefault="009C40F4" w:rsidP="00BE513D">
            <w:pPr>
              <w:tabs>
                <w:tab w:val="left" w:leader="dot" w:pos="3969"/>
                <w:tab w:val="left" w:leader="dot" w:pos="8789"/>
              </w:tabs>
              <w:rPr>
                <w:rFonts w:ascii="Avenir Book" w:hAnsi="Avenir Book"/>
                <w:b/>
                <w:bCs/>
              </w:rPr>
            </w:pPr>
          </w:p>
        </w:tc>
      </w:tr>
      <w:tr w:rsidR="009C40F4" w:rsidRPr="00FE69C9" w14:paraId="5CA0E17B" w14:textId="77777777" w:rsidTr="00BE513D">
        <w:tc>
          <w:tcPr>
            <w:tcW w:w="675" w:type="dxa"/>
            <w:shd w:val="clear" w:color="auto" w:fill="F2F2F2"/>
          </w:tcPr>
          <w:p w14:paraId="2D32D9DC" w14:textId="77777777" w:rsidR="009C40F4" w:rsidRPr="00FE69C9" w:rsidRDefault="009C40F4" w:rsidP="00BE513D">
            <w:pPr>
              <w:tabs>
                <w:tab w:val="left" w:leader="dot" w:pos="3969"/>
                <w:tab w:val="left" w:leader="dot" w:pos="8789"/>
              </w:tabs>
              <w:rPr>
                <w:rFonts w:ascii="Avenir Book" w:hAnsi="Avenir Book"/>
                <w:b/>
                <w:bCs/>
              </w:rPr>
            </w:pPr>
          </w:p>
          <w:p w14:paraId="12DC8DAA" w14:textId="77777777" w:rsidR="009C40F4" w:rsidRPr="00FE69C9" w:rsidRDefault="009C40F4" w:rsidP="00BE513D">
            <w:pPr>
              <w:tabs>
                <w:tab w:val="left" w:leader="dot" w:pos="3969"/>
                <w:tab w:val="left" w:leader="dot" w:pos="8789"/>
              </w:tabs>
              <w:rPr>
                <w:rFonts w:ascii="Avenir Book" w:hAnsi="Avenir Book"/>
                <w:b/>
                <w:bCs/>
              </w:rPr>
            </w:pPr>
            <w:r w:rsidRPr="00FE69C9">
              <w:rPr>
                <w:rFonts w:ascii="Avenir Book" w:hAnsi="Avenir Book"/>
                <w:b/>
                <w:bCs/>
              </w:rPr>
              <w:t>NO</w:t>
            </w:r>
          </w:p>
          <w:p w14:paraId="323363D6" w14:textId="77777777" w:rsidR="009C40F4" w:rsidRPr="00FE69C9" w:rsidRDefault="009C40F4" w:rsidP="00BE513D">
            <w:pPr>
              <w:tabs>
                <w:tab w:val="left" w:leader="dot" w:pos="3969"/>
                <w:tab w:val="left" w:leader="dot" w:pos="8789"/>
              </w:tabs>
              <w:rPr>
                <w:rFonts w:ascii="Avenir Book" w:hAnsi="Avenir Book"/>
                <w:b/>
                <w:bCs/>
              </w:rPr>
            </w:pPr>
          </w:p>
        </w:tc>
        <w:tc>
          <w:tcPr>
            <w:tcW w:w="709" w:type="dxa"/>
            <w:shd w:val="clear" w:color="auto" w:fill="auto"/>
          </w:tcPr>
          <w:p w14:paraId="7889E19B" w14:textId="77777777" w:rsidR="009C40F4" w:rsidRPr="00FE69C9" w:rsidRDefault="009C40F4" w:rsidP="00BE513D">
            <w:pPr>
              <w:tabs>
                <w:tab w:val="left" w:leader="dot" w:pos="3969"/>
                <w:tab w:val="left" w:leader="dot" w:pos="8789"/>
              </w:tabs>
              <w:rPr>
                <w:rFonts w:ascii="Avenir Book" w:hAnsi="Avenir Book"/>
                <w:b/>
                <w:bCs/>
              </w:rPr>
            </w:pPr>
          </w:p>
        </w:tc>
      </w:tr>
    </w:tbl>
    <w:p w14:paraId="22F7145C" w14:textId="77777777" w:rsidR="00965FEC" w:rsidRPr="00FE69C9" w:rsidRDefault="00965FEC">
      <w:pPr>
        <w:tabs>
          <w:tab w:val="left" w:leader="dot" w:pos="3969"/>
          <w:tab w:val="left" w:leader="dot" w:pos="8789"/>
        </w:tabs>
        <w:rPr>
          <w:rFonts w:ascii="Avenir Book" w:hAnsi="Avenir Book"/>
        </w:rPr>
      </w:pPr>
    </w:p>
    <w:p w14:paraId="7BD4DDBE" w14:textId="18AEAB0A" w:rsidR="00965FEC" w:rsidRPr="00FE69C9" w:rsidRDefault="00965FEC">
      <w:pPr>
        <w:tabs>
          <w:tab w:val="left" w:leader="dot" w:pos="3969"/>
          <w:tab w:val="left" w:leader="dot" w:pos="8789"/>
        </w:tabs>
        <w:rPr>
          <w:rFonts w:ascii="Avenir Book" w:hAnsi="Avenir Book" w:cs="Gill Sans"/>
          <w:sz w:val="24"/>
          <w:szCs w:val="24"/>
        </w:rPr>
      </w:pPr>
      <w:r w:rsidRPr="00FE69C9">
        <w:rPr>
          <w:rFonts w:ascii="Avenir Book" w:hAnsi="Avenir Book" w:cs="Gill Sans"/>
          <w:i/>
          <w:sz w:val="24"/>
          <w:szCs w:val="24"/>
        </w:rPr>
        <w:t xml:space="preserve">If </w:t>
      </w:r>
      <w:r w:rsidR="009C40F4" w:rsidRPr="00FE69C9">
        <w:rPr>
          <w:rFonts w:ascii="Avenir Book" w:hAnsi="Avenir Book" w:cs="Gill Sans"/>
          <w:i/>
          <w:sz w:val="24"/>
          <w:szCs w:val="24"/>
        </w:rPr>
        <w:t>YES -</w:t>
      </w:r>
      <w:r w:rsidRPr="00FE69C9">
        <w:rPr>
          <w:rFonts w:ascii="Avenir Book" w:hAnsi="Avenir Book" w:cs="Gill Sans"/>
          <w:sz w:val="24"/>
          <w:szCs w:val="24"/>
        </w:rPr>
        <w:t xml:space="preserve"> would you be able to attend the planning meetings in </w:t>
      </w:r>
      <w:r w:rsidR="00BE08E0" w:rsidRPr="00FE69C9">
        <w:rPr>
          <w:rFonts w:ascii="Avenir Book" w:hAnsi="Avenir Book" w:cs="Gill Sans"/>
          <w:sz w:val="24"/>
          <w:szCs w:val="24"/>
        </w:rPr>
        <w:t>February</w:t>
      </w:r>
      <w:r w:rsidR="00C87FFC" w:rsidRPr="00FE69C9">
        <w:rPr>
          <w:rFonts w:ascii="Avenir Book" w:hAnsi="Avenir Book" w:cs="Gill Sans"/>
          <w:sz w:val="24"/>
          <w:szCs w:val="24"/>
        </w:rPr>
        <w:t xml:space="preserve">, </w:t>
      </w:r>
      <w:proofErr w:type="gramStart"/>
      <w:r w:rsidR="00C87FFC" w:rsidRPr="00FE69C9">
        <w:rPr>
          <w:rFonts w:ascii="Avenir Book" w:hAnsi="Avenir Book" w:cs="Gill Sans"/>
          <w:sz w:val="24"/>
          <w:szCs w:val="24"/>
        </w:rPr>
        <w:t>April</w:t>
      </w:r>
      <w:proofErr w:type="gramEnd"/>
      <w:r w:rsidR="00BE08E0" w:rsidRPr="00FE69C9">
        <w:rPr>
          <w:rFonts w:ascii="Avenir Book" w:hAnsi="Avenir Book" w:cs="Gill Sans"/>
          <w:sz w:val="24"/>
          <w:szCs w:val="24"/>
        </w:rPr>
        <w:t xml:space="preserve"> and June</w:t>
      </w:r>
      <w:r w:rsidRPr="00FE69C9">
        <w:rPr>
          <w:rFonts w:ascii="Avenir Book" w:hAnsi="Avenir Book" w:cs="Gill Sans"/>
          <w:sz w:val="24"/>
          <w:szCs w:val="24"/>
        </w:rPr>
        <w:t>?</w:t>
      </w:r>
    </w:p>
    <w:p w14:paraId="304BB770" w14:textId="77777777" w:rsidR="009C40F4" w:rsidRPr="00FE69C9" w:rsidRDefault="009C40F4">
      <w:pPr>
        <w:tabs>
          <w:tab w:val="left" w:leader="dot" w:pos="3969"/>
          <w:tab w:val="left" w:leader="dot" w:pos="8789"/>
        </w:tabs>
        <w:rPr>
          <w:rFonts w:ascii="Avenir Book" w:hAnsi="Avenir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9C40F4" w:rsidRPr="00FE69C9" w14:paraId="40A8918B" w14:textId="77777777" w:rsidTr="00BE513D">
        <w:tc>
          <w:tcPr>
            <w:tcW w:w="675" w:type="dxa"/>
            <w:shd w:val="clear" w:color="auto" w:fill="F2F2F2"/>
          </w:tcPr>
          <w:p w14:paraId="63C90F70" w14:textId="77777777" w:rsidR="009C40F4" w:rsidRPr="00FE69C9" w:rsidRDefault="009C40F4" w:rsidP="00BE513D">
            <w:pPr>
              <w:tabs>
                <w:tab w:val="left" w:leader="dot" w:pos="3969"/>
                <w:tab w:val="left" w:leader="dot" w:pos="8789"/>
              </w:tabs>
              <w:rPr>
                <w:rFonts w:ascii="Avenir Book" w:hAnsi="Avenir Book"/>
                <w:b/>
                <w:bCs/>
              </w:rPr>
            </w:pPr>
          </w:p>
          <w:p w14:paraId="33622E07" w14:textId="77777777" w:rsidR="009C40F4" w:rsidRPr="00FE69C9" w:rsidRDefault="009C40F4" w:rsidP="00BE513D">
            <w:pPr>
              <w:tabs>
                <w:tab w:val="left" w:leader="dot" w:pos="3969"/>
                <w:tab w:val="left" w:leader="dot" w:pos="8789"/>
              </w:tabs>
              <w:rPr>
                <w:rFonts w:ascii="Avenir Book" w:hAnsi="Avenir Book"/>
                <w:b/>
                <w:bCs/>
              </w:rPr>
            </w:pPr>
            <w:r w:rsidRPr="00FE69C9">
              <w:rPr>
                <w:rFonts w:ascii="Avenir Book" w:hAnsi="Avenir Book"/>
                <w:b/>
                <w:bCs/>
              </w:rPr>
              <w:t>YES</w:t>
            </w:r>
          </w:p>
          <w:p w14:paraId="588CA36D" w14:textId="77777777" w:rsidR="009C40F4" w:rsidRPr="00FE69C9" w:rsidRDefault="009C40F4" w:rsidP="00BE513D">
            <w:pPr>
              <w:tabs>
                <w:tab w:val="left" w:leader="dot" w:pos="3969"/>
                <w:tab w:val="left" w:leader="dot" w:pos="8789"/>
              </w:tabs>
              <w:rPr>
                <w:rFonts w:ascii="Avenir Book" w:hAnsi="Avenir Book"/>
                <w:b/>
                <w:bCs/>
              </w:rPr>
            </w:pPr>
          </w:p>
        </w:tc>
        <w:tc>
          <w:tcPr>
            <w:tcW w:w="709" w:type="dxa"/>
            <w:shd w:val="clear" w:color="auto" w:fill="auto"/>
          </w:tcPr>
          <w:p w14:paraId="2666611E" w14:textId="77777777" w:rsidR="009C40F4" w:rsidRPr="00FE69C9" w:rsidRDefault="009C40F4" w:rsidP="00BE513D">
            <w:pPr>
              <w:tabs>
                <w:tab w:val="left" w:leader="dot" w:pos="3969"/>
                <w:tab w:val="left" w:leader="dot" w:pos="8789"/>
              </w:tabs>
              <w:rPr>
                <w:rFonts w:ascii="Avenir Book" w:hAnsi="Avenir Book"/>
                <w:b/>
                <w:bCs/>
              </w:rPr>
            </w:pPr>
          </w:p>
        </w:tc>
      </w:tr>
      <w:tr w:rsidR="009C40F4" w:rsidRPr="00FE69C9" w14:paraId="747CBE37" w14:textId="77777777" w:rsidTr="00BE513D">
        <w:tc>
          <w:tcPr>
            <w:tcW w:w="675" w:type="dxa"/>
            <w:shd w:val="clear" w:color="auto" w:fill="F2F2F2"/>
          </w:tcPr>
          <w:p w14:paraId="1DE44C94" w14:textId="77777777" w:rsidR="009C40F4" w:rsidRPr="00FE69C9" w:rsidRDefault="009C40F4" w:rsidP="00BE513D">
            <w:pPr>
              <w:tabs>
                <w:tab w:val="left" w:leader="dot" w:pos="3969"/>
                <w:tab w:val="left" w:leader="dot" w:pos="8789"/>
              </w:tabs>
              <w:rPr>
                <w:rFonts w:ascii="Avenir Book" w:hAnsi="Avenir Book"/>
                <w:b/>
                <w:bCs/>
              </w:rPr>
            </w:pPr>
          </w:p>
          <w:p w14:paraId="5A5A7D64" w14:textId="77777777" w:rsidR="009C40F4" w:rsidRPr="00FE69C9" w:rsidRDefault="009C40F4" w:rsidP="00BE513D">
            <w:pPr>
              <w:tabs>
                <w:tab w:val="left" w:leader="dot" w:pos="3969"/>
                <w:tab w:val="left" w:leader="dot" w:pos="8789"/>
              </w:tabs>
              <w:rPr>
                <w:rFonts w:ascii="Avenir Book" w:hAnsi="Avenir Book"/>
                <w:b/>
                <w:bCs/>
              </w:rPr>
            </w:pPr>
            <w:r w:rsidRPr="00FE69C9">
              <w:rPr>
                <w:rFonts w:ascii="Avenir Book" w:hAnsi="Avenir Book"/>
                <w:b/>
                <w:bCs/>
              </w:rPr>
              <w:t>NO</w:t>
            </w:r>
          </w:p>
          <w:p w14:paraId="5C8944EF" w14:textId="77777777" w:rsidR="009C40F4" w:rsidRPr="00FE69C9" w:rsidRDefault="009C40F4" w:rsidP="00BE513D">
            <w:pPr>
              <w:tabs>
                <w:tab w:val="left" w:leader="dot" w:pos="3969"/>
                <w:tab w:val="left" w:leader="dot" w:pos="8789"/>
              </w:tabs>
              <w:rPr>
                <w:rFonts w:ascii="Avenir Book" w:hAnsi="Avenir Book"/>
                <w:b/>
                <w:bCs/>
              </w:rPr>
            </w:pPr>
          </w:p>
        </w:tc>
        <w:tc>
          <w:tcPr>
            <w:tcW w:w="709" w:type="dxa"/>
            <w:shd w:val="clear" w:color="auto" w:fill="auto"/>
          </w:tcPr>
          <w:p w14:paraId="19267C56" w14:textId="77777777" w:rsidR="009C40F4" w:rsidRPr="00FE69C9" w:rsidRDefault="009C40F4" w:rsidP="00BE513D">
            <w:pPr>
              <w:tabs>
                <w:tab w:val="left" w:leader="dot" w:pos="3969"/>
                <w:tab w:val="left" w:leader="dot" w:pos="8789"/>
              </w:tabs>
              <w:rPr>
                <w:rFonts w:ascii="Avenir Book" w:hAnsi="Avenir Book"/>
                <w:b/>
                <w:bCs/>
              </w:rPr>
            </w:pPr>
          </w:p>
        </w:tc>
      </w:tr>
    </w:tbl>
    <w:p w14:paraId="709A2F0D" w14:textId="77777777" w:rsidR="00965FEC" w:rsidRPr="00FE69C9" w:rsidRDefault="00965FEC">
      <w:pPr>
        <w:tabs>
          <w:tab w:val="left" w:leader="dot" w:pos="3969"/>
          <w:tab w:val="left" w:leader="dot" w:pos="8789"/>
        </w:tabs>
        <w:rPr>
          <w:rFonts w:ascii="Avenir Book" w:hAnsi="Avenir Book" w:cs="Gill Sans"/>
          <w:sz w:val="24"/>
          <w:szCs w:val="24"/>
        </w:rPr>
      </w:pPr>
    </w:p>
    <w:p w14:paraId="660BF54A" w14:textId="77777777" w:rsidR="00965FEC" w:rsidRPr="00FE69C9" w:rsidRDefault="00965FEC">
      <w:pPr>
        <w:tabs>
          <w:tab w:val="left" w:leader="dot" w:pos="3969"/>
          <w:tab w:val="left" w:leader="dot" w:pos="8789"/>
        </w:tabs>
        <w:rPr>
          <w:rFonts w:ascii="Avenir Book" w:hAnsi="Avenir Book" w:cs="Gill Sans"/>
          <w:sz w:val="24"/>
          <w:szCs w:val="24"/>
        </w:rPr>
      </w:pPr>
      <w:r w:rsidRPr="00FE69C9">
        <w:rPr>
          <w:rFonts w:ascii="Avenir Book" w:hAnsi="Avenir Book" w:cs="Gill Sans"/>
          <w:i/>
          <w:sz w:val="24"/>
          <w:szCs w:val="24"/>
        </w:rPr>
        <w:t xml:space="preserve">If </w:t>
      </w:r>
      <w:r w:rsidR="009C40F4" w:rsidRPr="00FE69C9">
        <w:rPr>
          <w:rFonts w:ascii="Avenir Book" w:hAnsi="Avenir Book" w:cs="Gill Sans"/>
          <w:i/>
          <w:sz w:val="24"/>
          <w:szCs w:val="24"/>
        </w:rPr>
        <w:t>NO -</w:t>
      </w:r>
      <w:r w:rsidRPr="00FE69C9">
        <w:rPr>
          <w:rFonts w:ascii="Avenir Book" w:hAnsi="Avenir Book" w:cs="Gill Sans"/>
          <w:sz w:val="24"/>
          <w:szCs w:val="24"/>
        </w:rPr>
        <w:t xml:space="preserve"> would you like to be contacted about volunteering for a future year?  </w:t>
      </w:r>
    </w:p>
    <w:p w14:paraId="73CE038D" w14:textId="77777777" w:rsidR="009C40F4" w:rsidRPr="00FE69C9" w:rsidRDefault="009C40F4">
      <w:pPr>
        <w:tabs>
          <w:tab w:val="left" w:leader="dot" w:pos="3969"/>
          <w:tab w:val="left" w:leader="dot" w:pos="8789"/>
        </w:tabs>
        <w:rPr>
          <w:rFonts w:ascii="Avenir Book" w:hAnsi="Avenir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9C40F4" w:rsidRPr="00FE69C9" w14:paraId="6458CD15" w14:textId="77777777" w:rsidTr="00BE513D">
        <w:tc>
          <w:tcPr>
            <w:tcW w:w="675" w:type="dxa"/>
            <w:shd w:val="clear" w:color="auto" w:fill="F2F2F2"/>
          </w:tcPr>
          <w:p w14:paraId="416B3919" w14:textId="77777777" w:rsidR="009C40F4" w:rsidRPr="00FE69C9" w:rsidRDefault="009C40F4" w:rsidP="00BE513D">
            <w:pPr>
              <w:tabs>
                <w:tab w:val="left" w:leader="dot" w:pos="3969"/>
                <w:tab w:val="left" w:leader="dot" w:pos="8789"/>
              </w:tabs>
              <w:rPr>
                <w:rFonts w:ascii="Avenir Book" w:hAnsi="Avenir Book"/>
                <w:b/>
                <w:bCs/>
              </w:rPr>
            </w:pPr>
          </w:p>
          <w:p w14:paraId="497A5E1B" w14:textId="77777777" w:rsidR="009C40F4" w:rsidRPr="00FE69C9" w:rsidRDefault="009C40F4" w:rsidP="00BE513D">
            <w:pPr>
              <w:tabs>
                <w:tab w:val="left" w:leader="dot" w:pos="3969"/>
                <w:tab w:val="left" w:leader="dot" w:pos="8789"/>
              </w:tabs>
              <w:rPr>
                <w:rFonts w:ascii="Avenir Book" w:hAnsi="Avenir Book"/>
                <w:b/>
                <w:bCs/>
              </w:rPr>
            </w:pPr>
            <w:r w:rsidRPr="00FE69C9">
              <w:rPr>
                <w:rFonts w:ascii="Avenir Book" w:hAnsi="Avenir Book"/>
                <w:b/>
                <w:bCs/>
              </w:rPr>
              <w:t>YES</w:t>
            </w:r>
          </w:p>
          <w:p w14:paraId="76790C78" w14:textId="77777777" w:rsidR="009C40F4" w:rsidRPr="00FE69C9" w:rsidRDefault="009C40F4" w:rsidP="00BE513D">
            <w:pPr>
              <w:tabs>
                <w:tab w:val="left" w:leader="dot" w:pos="3969"/>
                <w:tab w:val="left" w:leader="dot" w:pos="8789"/>
              </w:tabs>
              <w:rPr>
                <w:rFonts w:ascii="Avenir Book" w:hAnsi="Avenir Book"/>
                <w:b/>
                <w:bCs/>
              </w:rPr>
            </w:pPr>
          </w:p>
        </w:tc>
        <w:tc>
          <w:tcPr>
            <w:tcW w:w="709" w:type="dxa"/>
            <w:shd w:val="clear" w:color="auto" w:fill="auto"/>
          </w:tcPr>
          <w:p w14:paraId="1CE04F8E" w14:textId="77777777" w:rsidR="009C40F4" w:rsidRPr="00FE69C9" w:rsidRDefault="009C40F4" w:rsidP="00BE513D">
            <w:pPr>
              <w:tabs>
                <w:tab w:val="left" w:leader="dot" w:pos="3969"/>
                <w:tab w:val="left" w:leader="dot" w:pos="8789"/>
              </w:tabs>
              <w:rPr>
                <w:rFonts w:ascii="Avenir Book" w:hAnsi="Avenir Book"/>
                <w:b/>
                <w:bCs/>
              </w:rPr>
            </w:pPr>
          </w:p>
        </w:tc>
      </w:tr>
      <w:tr w:rsidR="009C40F4" w:rsidRPr="00FE69C9" w14:paraId="57890D15" w14:textId="77777777" w:rsidTr="00BE513D">
        <w:tc>
          <w:tcPr>
            <w:tcW w:w="675" w:type="dxa"/>
            <w:shd w:val="clear" w:color="auto" w:fill="F2F2F2"/>
          </w:tcPr>
          <w:p w14:paraId="3DC077F2" w14:textId="77777777" w:rsidR="009C40F4" w:rsidRPr="00FE69C9" w:rsidRDefault="009C40F4" w:rsidP="00BE513D">
            <w:pPr>
              <w:tabs>
                <w:tab w:val="left" w:leader="dot" w:pos="3969"/>
                <w:tab w:val="left" w:leader="dot" w:pos="8789"/>
              </w:tabs>
              <w:rPr>
                <w:rFonts w:ascii="Avenir Book" w:hAnsi="Avenir Book"/>
                <w:b/>
                <w:bCs/>
              </w:rPr>
            </w:pPr>
          </w:p>
          <w:p w14:paraId="1BC6462C" w14:textId="77777777" w:rsidR="009C40F4" w:rsidRPr="00FE69C9" w:rsidRDefault="009C40F4" w:rsidP="00BE513D">
            <w:pPr>
              <w:tabs>
                <w:tab w:val="left" w:leader="dot" w:pos="3969"/>
                <w:tab w:val="left" w:leader="dot" w:pos="8789"/>
              </w:tabs>
              <w:rPr>
                <w:rFonts w:ascii="Avenir Book" w:hAnsi="Avenir Book"/>
                <w:b/>
                <w:bCs/>
              </w:rPr>
            </w:pPr>
            <w:r w:rsidRPr="00FE69C9">
              <w:rPr>
                <w:rFonts w:ascii="Avenir Book" w:hAnsi="Avenir Book"/>
                <w:b/>
                <w:bCs/>
              </w:rPr>
              <w:t>NO</w:t>
            </w:r>
          </w:p>
          <w:p w14:paraId="207ED5DC" w14:textId="77777777" w:rsidR="009C40F4" w:rsidRPr="00FE69C9" w:rsidRDefault="009C40F4" w:rsidP="00BE513D">
            <w:pPr>
              <w:tabs>
                <w:tab w:val="left" w:leader="dot" w:pos="3969"/>
                <w:tab w:val="left" w:leader="dot" w:pos="8789"/>
              </w:tabs>
              <w:rPr>
                <w:rFonts w:ascii="Avenir Book" w:hAnsi="Avenir Book"/>
                <w:b/>
                <w:bCs/>
              </w:rPr>
            </w:pPr>
          </w:p>
        </w:tc>
        <w:tc>
          <w:tcPr>
            <w:tcW w:w="709" w:type="dxa"/>
            <w:shd w:val="clear" w:color="auto" w:fill="auto"/>
          </w:tcPr>
          <w:p w14:paraId="3CDF2486" w14:textId="77777777" w:rsidR="009C40F4" w:rsidRPr="00FE69C9" w:rsidRDefault="009C40F4" w:rsidP="00BE513D">
            <w:pPr>
              <w:tabs>
                <w:tab w:val="left" w:leader="dot" w:pos="3969"/>
                <w:tab w:val="left" w:leader="dot" w:pos="8789"/>
              </w:tabs>
              <w:rPr>
                <w:rFonts w:ascii="Avenir Book" w:hAnsi="Avenir Book"/>
                <w:b/>
                <w:bCs/>
              </w:rPr>
            </w:pPr>
          </w:p>
        </w:tc>
      </w:tr>
    </w:tbl>
    <w:p w14:paraId="3FC7C7C1" w14:textId="77777777" w:rsidR="0077667D" w:rsidRPr="00FE69C9" w:rsidRDefault="0077667D">
      <w:pPr>
        <w:tabs>
          <w:tab w:val="left" w:leader="dot" w:pos="3969"/>
          <w:tab w:val="left" w:leader="dot" w:pos="8789"/>
        </w:tabs>
        <w:rPr>
          <w:rFonts w:ascii="Avenir Book" w:hAnsi="Avenir Book" w:cs="Gill Sans"/>
          <w:sz w:val="24"/>
          <w:szCs w:val="24"/>
        </w:rPr>
      </w:pPr>
    </w:p>
    <w:p w14:paraId="6E470AE1" w14:textId="77777777" w:rsidR="00965FEC" w:rsidRPr="00FE69C9" w:rsidRDefault="00965FEC">
      <w:pPr>
        <w:tabs>
          <w:tab w:val="left" w:leader="dot" w:pos="3969"/>
          <w:tab w:val="left" w:leader="dot" w:pos="8789"/>
        </w:tabs>
        <w:rPr>
          <w:rFonts w:ascii="Avenir Book" w:hAnsi="Avenir Book" w:cs="Gill Sans"/>
          <w:sz w:val="24"/>
          <w:szCs w:val="24"/>
        </w:rPr>
      </w:pPr>
      <w:r w:rsidRPr="00FE69C9">
        <w:rPr>
          <w:rFonts w:ascii="Avenir Book" w:hAnsi="Avenir Book" w:cs="Gill Sans"/>
          <w:sz w:val="24"/>
          <w:szCs w:val="24"/>
        </w:rPr>
        <w:t>Are you likely to have a child/sibling/relative attending Junior Gathering?</w:t>
      </w:r>
    </w:p>
    <w:p w14:paraId="36795CCA" w14:textId="77777777" w:rsidR="009C40F4" w:rsidRPr="00FE69C9" w:rsidRDefault="009C40F4">
      <w:pPr>
        <w:tabs>
          <w:tab w:val="left" w:leader="dot" w:pos="3969"/>
          <w:tab w:val="left" w:leader="dot" w:pos="8789"/>
        </w:tabs>
        <w:rPr>
          <w:rFonts w:ascii="Avenir Book" w:hAnsi="Avenir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9C40F4" w:rsidRPr="00FE69C9" w14:paraId="025DFAF0" w14:textId="77777777" w:rsidTr="00BE513D">
        <w:tc>
          <w:tcPr>
            <w:tcW w:w="675" w:type="dxa"/>
            <w:shd w:val="clear" w:color="auto" w:fill="F2F2F2"/>
          </w:tcPr>
          <w:p w14:paraId="68E97F62" w14:textId="77777777" w:rsidR="009C40F4" w:rsidRPr="00FE69C9" w:rsidRDefault="009C40F4" w:rsidP="00BE513D">
            <w:pPr>
              <w:tabs>
                <w:tab w:val="left" w:leader="dot" w:pos="3969"/>
                <w:tab w:val="left" w:leader="dot" w:pos="8789"/>
              </w:tabs>
              <w:rPr>
                <w:rFonts w:ascii="Avenir Book" w:hAnsi="Avenir Book"/>
                <w:b/>
                <w:bCs/>
              </w:rPr>
            </w:pPr>
          </w:p>
          <w:p w14:paraId="60C8AFD0" w14:textId="77777777" w:rsidR="009C40F4" w:rsidRPr="00FE69C9" w:rsidRDefault="009C40F4" w:rsidP="00BE513D">
            <w:pPr>
              <w:tabs>
                <w:tab w:val="left" w:leader="dot" w:pos="3969"/>
                <w:tab w:val="left" w:leader="dot" w:pos="8789"/>
              </w:tabs>
              <w:rPr>
                <w:rFonts w:ascii="Avenir Book" w:hAnsi="Avenir Book"/>
                <w:b/>
                <w:bCs/>
              </w:rPr>
            </w:pPr>
            <w:r w:rsidRPr="00FE69C9">
              <w:rPr>
                <w:rFonts w:ascii="Avenir Book" w:hAnsi="Avenir Book"/>
                <w:b/>
                <w:bCs/>
              </w:rPr>
              <w:t>YES</w:t>
            </w:r>
          </w:p>
          <w:p w14:paraId="0E0D96E8" w14:textId="77777777" w:rsidR="009C40F4" w:rsidRPr="00FE69C9" w:rsidRDefault="009C40F4" w:rsidP="00BE513D">
            <w:pPr>
              <w:tabs>
                <w:tab w:val="left" w:leader="dot" w:pos="3969"/>
                <w:tab w:val="left" w:leader="dot" w:pos="8789"/>
              </w:tabs>
              <w:rPr>
                <w:rFonts w:ascii="Avenir Book" w:hAnsi="Avenir Book"/>
                <w:b/>
                <w:bCs/>
              </w:rPr>
            </w:pPr>
          </w:p>
        </w:tc>
        <w:tc>
          <w:tcPr>
            <w:tcW w:w="709" w:type="dxa"/>
            <w:shd w:val="clear" w:color="auto" w:fill="auto"/>
          </w:tcPr>
          <w:p w14:paraId="3A62FBAD" w14:textId="77777777" w:rsidR="009C40F4" w:rsidRPr="00FE69C9" w:rsidRDefault="009C40F4" w:rsidP="00BE513D">
            <w:pPr>
              <w:tabs>
                <w:tab w:val="left" w:leader="dot" w:pos="3969"/>
                <w:tab w:val="left" w:leader="dot" w:pos="8789"/>
              </w:tabs>
              <w:rPr>
                <w:rFonts w:ascii="Avenir Book" w:hAnsi="Avenir Book"/>
                <w:b/>
                <w:bCs/>
              </w:rPr>
            </w:pPr>
          </w:p>
        </w:tc>
      </w:tr>
      <w:tr w:rsidR="009C40F4" w:rsidRPr="00FE69C9" w14:paraId="46CFD0C6" w14:textId="77777777" w:rsidTr="00BE513D">
        <w:tc>
          <w:tcPr>
            <w:tcW w:w="675" w:type="dxa"/>
            <w:shd w:val="clear" w:color="auto" w:fill="F2F2F2"/>
          </w:tcPr>
          <w:p w14:paraId="6A70698E" w14:textId="77777777" w:rsidR="009C40F4" w:rsidRPr="00FE69C9" w:rsidRDefault="009C40F4" w:rsidP="00BE513D">
            <w:pPr>
              <w:tabs>
                <w:tab w:val="left" w:leader="dot" w:pos="3969"/>
                <w:tab w:val="left" w:leader="dot" w:pos="8789"/>
              </w:tabs>
              <w:rPr>
                <w:rFonts w:ascii="Avenir Book" w:hAnsi="Avenir Book"/>
                <w:b/>
                <w:bCs/>
              </w:rPr>
            </w:pPr>
          </w:p>
          <w:p w14:paraId="758E5868" w14:textId="77777777" w:rsidR="009C40F4" w:rsidRPr="00FE69C9" w:rsidRDefault="009C40F4" w:rsidP="00BE513D">
            <w:pPr>
              <w:tabs>
                <w:tab w:val="left" w:leader="dot" w:pos="3969"/>
                <w:tab w:val="left" w:leader="dot" w:pos="8789"/>
              </w:tabs>
              <w:rPr>
                <w:rFonts w:ascii="Avenir Book" w:hAnsi="Avenir Book"/>
                <w:b/>
                <w:bCs/>
              </w:rPr>
            </w:pPr>
            <w:r w:rsidRPr="00FE69C9">
              <w:rPr>
                <w:rFonts w:ascii="Avenir Book" w:hAnsi="Avenir Book"/>
                <w:b/>
                <w:bCs/>
              </w:rPr>
              <w:t>NO</w:t>
            </w:r>
          </w:p>
          <w:p w14:paraId="70E28D3B" w14:textId="77777777" w:rsidR="009C40F4" w:rsidRPr="00FE69C9" w:rsidRDefault="009C40F4" w:rsidP="00BE513D">
            <w:pPr>
              <w:tabs>
                <w:tab w:val="left" w:leader="dot" w:pos="3969"/>
                <w:tab w:val="left" w:leader="dot" w:pos="8789"/>
              </w:tabs>
              <w:rPr>
                <w:rFonts w:ascii="Avenir Book" w:hAnsi="Avenir Book"/>
                <w:b/>
                <w:bCs/>
              </w:rPr>
            </w:pPr>
          </w:p>
        </w:tc>
        <w:tc>
          <w:tcPr>
            <w:tcW w:w="709" w:type="dxa"/>
            <w:shd w:val="clear" w:color="auto" w:fill="auto"/>
          </w:tcPr>
          <w:p w14:paraId="3E510F96" w14:textId="77777777" w:rsidR="009C40F4" w:rsidRPr="00FE69C9" w:rsidRDefault="009C40F4" w:rsidP="00BE513D">
            <w:pPr>
              <w:tabs>
                <w:tab w:val="left" w:leader="dot" w:pos="3969"/>
                <w:tab w:val="left" w:leader="dot" w:pos="8789"/>
              </w:tabs>
              <w:rPr>
                <w:rFonts w:ascii="Avenir Book" w:hAnsi="Avenir Book"/>
                <w:b/>
                <w:bCs/>
              </w:rPr>
            </w:pPr>
          </w:p>
        </w:tc>
      </w:tr>
    </w:tbl>
    <w:p w14:paraId="2D890942" w14:textId="77777777" w:rsidR="0077667D" w:rsidRPr="00FE69C9" w:rsidRDefault="0077667D">
      <w:pPr>
        <w:tabs>
          <w:tab w:val="left" w:leader="dot" w:pos="3969"/>
          <w:tab w:val="left" w:leader="dot" w:pos="8789"/>
        </w:tabs>
        <w:rPr>
          <w:rFonts w:ascii="Avenir Book" w:eastAsia="Gill Sans MT" w:hAnsi="Avenir Book" w:cs="Gill Sans MT"/>
          <w:sz w:val="24"/>
          <w:szCs w:val="24"/>
        </w:rPr>
      </w:pPr>
    </w:p>
    <w:p w14:paraId="7D34EDD5" w14:textId="77777777" w:rsidR="00965FEC" w:rsidRPr="00FE69C9" w:rsidRDefault="00965FEC">
      <w:pPr>
        <w:tabs>
          <w:tab w:val="left" w:leader="dot" w:pos="3969"/>
          <w:tab w:val="left" w:leader="dot" w:pos="8789"/>
        </w:tabs>
        <w:rPr>
          <w:rFonts w:ascii="Avenir Book" w:hAnsi="Avenir Book"/>
        </w:rPr>
      </w:pPr>
      <w:r w:rsidRPr="00FE69C9">
        <w:rPr>
          <w:rFonts w:ascii="Avenir Book" w:eastAsia="Gill Sans MT" w:hAnsi="Avenir Book" w:cs="Gill Sans MT"/>
          <w:sz w:val="24"/>
          <w:szCs w:val="24"/>
        </w:rPr>
        <w:t xml:space="preserve">                          </w:t>
      </w:r>
    </w:p>
    <w:p w14:paraId="729501CE" w14:textId="77777777" w:rsidR="00965FEC" w:rsidRPr="00FE69C9" w:rsidRDefault="00965FEC">
      <w:pPr>
        <w:tabs>
          <w:tab w:val="left" w:leader="dot" w:pos="3969"/>
          <w:tab w:val="left" w:leader="dot" w:pos="8789"/>
        </w:tabs>
        <w:rPr>
          <w:rFonts w:ascii="Avenir Book" w:hAnsi="Avenir Book" w:cs="Gill Sans"/>
          <w:sz w:val="24"/>
          <w:szCs w:val="24"/>
        </w:rPr>
      </w:pPr>
      <w:r w:rsidRPr="00FE69C9">
        <w:rPr>
          <w:rFonts w:ascii="Avenir Book" w:hAnsi="Avenir Book" w:cs="Gill Sans"/>
          <w:sz w:val="24"/>
          <w:szCs w:val="24"/>
        </w:rPr>
        <w:t>Please add any further information you would like to give:</w:t>
      </w:r>
    </w:p>
    <w:p w14:paraId="59733EBC" w14:textId="77777777" w:rsidR="00B04E05" w:rsidRPr="00FE69C9" w:rsidRDefault="00B04E05">
      <w:pPr>
        <w:tabs>
          <w:tab w:val="left" w:leader="dot" w:pos="3969"/>
          <w:tab w:val="left" w:leader="dot" w:pos="8789"/>
        </w:tabs>
        <w:rPr>
          <w:rFonts w:ascii="Avenir Book" w:hAnsi="Avenir Book"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04E05" w:rsidRPr="00FE69C9" w14:paraId="34ACF930" w14:textId="77777777" w:rsidTr="00BE513D">
        <w:tc>
          <w:tcPr>
            <w:tcW w:w="9854" w:type="dxa"/>
            <w:shd w:val="clear" w:color="auto" w:fill="auto"/>
          </w:tcPr>
          <w:p w14:paraId="353A98BA" w14:textId="77777777" w:rsidR="00B04E05" w:rsidRPr="00FE69C9" w:rsidRDefault="00B04E05" w:rsidP="00BE513D">
            <w:pPr>
              <w:tabs>
                <w:tab w:val="left" w:leader="dot" w:pos="3969"/>
                <w:tab w:val="left" w:leader="dot" w:pos="8789"/>
              </w:tabs>
              <w:rPr>
                <w:rFonts w:ascii="Avenir Book" w:hAnsi="Avenir Book"/>
              </w:rPr>
            </w:pPr>
          </w:p>
          <w:p w14:paraId="2401D6A9" w14:textId="77777777" w:rsidR="00B04E05" w:rsidRPr="00FE69C9" w:rsidRDefault="00B04E05" w:rsidP="00BE513D">
            <w:pPr>
              <w:tabs>
                <w:tab w:val="left" w:leader="dot" w:pos="3969"/>
                <w:tab w:val="left" w:leader="dot" w:pos="8789"/>
              </w:tabs>
              <w:rPr>
                <w:rFonts w:ascii="Avenir Book" w:hAnsi="Avenir Book"/>
              </w:rPr>
            </w:pPr>
          </w:p>
          <w:p w14:paraId="7594E8FC" w14:textId="77777777" w:rsidR="00B04E05" w:rsidRPr="00FE69C9" w:rsidRDefault="00B04E05" w:rsidP="00BE513D">
            <w:pPr>
              <w:tabs>
                <w:tab w:val="left" w:leader="dot" w:pos="3969"/>
                <w:tab w:val="left" w:leader="dot" w:pos="8789"/>
              </w:tabs>
              <w:rPr>
                <w:rFonts w:ascii="Avenir Book" w:hAnsi="Avenir Book"/>
              </w:rPr>
            </w:pPr>
          </w:p>
          <w:p w14:paraId="6CBAF259" w14:textId="77777777" w:rsidR="00B04E05" w:rsidRPr="00FE69C9" w:rsidRDefault="00B04E05" w:rsidP="00BE513D">
            <w:pPr>
              <w:tabs>
                <w:tab w:val="left" w:leader="dot" w:pos="3969"/>
                <w:tab w:val="left" w:leader="dot" w:pos="8789"/>
              </w:tabs>
              <w:rPr>
                <w:rFonts w:ascii="Avenir Book" w:hAnsi="Avenir Book"/>
              </w:rPr>
            </w:pPr>
          </w:p>
          <w:p w14:paraId="5AF02243" w14:textId="77777777" w:rsidR="00B04E05" w:rsidRPr="00FE69C9" w:rsidRDefault="00B04E05" w:rsidP="00BE513D">
            <w:pPr>
              <w:tabs>
                <w:tab w:val="left" w:leader="dot" w:pos="3969"/>
                <w:tab w:val="left" w:leader="dot" w:pos="8789"/>
              </w:tabs>
              <w:rPr>
                <w:rFonts w:ascii="Avenir Book" w:hAnsi="Avenir Book"/>
              </w:rPr>
            </w:pPr>
          </w:p>
          <w:p w14:paraId="495F4DC4" w14:textId="77777777" w:rsidR="00B04E05" w:rsidRPr="00FE69C9" w:rsidRDefault="00B04E05" w:rsidP="00BE513D">
            <w:pPr>
              <w:tabs>
                <w:tab w:val="left" w:leader="dot" w:pos="3969"/>
                <w:tab w:val="left" w:leader="dot" w:pos="8789"/>
              </w:tabs>
              <w:rPr>
                <w:rFonts w:ascii="Avenir Book" w:hAnsi="Avenir Book"/>
              </w:rPr>
            </w:pPr>
          </w:p>
          <w:p w14:paraId="6837217B" w14:textId="77777777" w:rsidR="00B04E05" w:rsidRPr="00FE69C9" w:rsidRDefault="00B04E05" w:rsidP="00BE513D">
            <w:pPr>
              <w:tabs>
                <w:tab w:val="left" w:leader="dot" w:pos="3969"/>
                <w:tab w:val="left" w:leader="dot" w:pos="8789"/>
              </w:tabs>
              <w:rPr>
                <w:rFonts w:ascii="Avenir Book" w:hAnsi="Avenir Book"/>
              </w:rPr>
            </w:pPr>
          </w:p>
          <w:p w14:paraId="260C5E40" w14:textId="77777777" w:rsidR="00B04E05" w:rsidRPr="00FE69C9" w:rsidRDefault="00B04E05" w:rsidP="00BE513D">
            <w:pPr>
              <w:tabs>
                <w:tab w:val="left" w:leader="dot" w:pos="3969"/>
                <w:tab w:val="left" w:leader="dot" w:pos="8789"/>
              </w:tabs>
              <w:rPr>
                <w:rFonts w:ascii="Avenir Book" w:hAnsi="Avenir Book"/>
              </w:rPr>
            </w:pPr>
          </w:p>
          <w:p w14:paraId="43888CAD" w14:textId="77777777" w:rsidR="00B04E05" w:rsidRPr="00FE69C9" w:rsidRDefault="00B04E05" w:rsidP="00BE513D">
            <w:pPr>
              <w:tabs>
                <w:tab w:val="left" w:leader="dot" w:pos="3969"/>
                <w:tab w:val="left" w:leader="dot" w:pos="8789"/>
              </w:tabs>
              <w:rPr>
                <w:rFonts w:ascii="Avenir Book" w:hAnsi="Avenir Book"/>
              </w:rPr>
            </w:pPr>
          </w:p>
          <w:p w14:paraId="68899100" w14:textId="77777777" w:rsidR="00B04E05" w:rsidRPr="00FE69C9" w:rsidRDefault="00B04E05" w:rsidP="00BE513D">
            <w:pPr>
              <w:tabs>
                <w:tab w:val="left" w:leader="dot" w:pos="3969"/>
                <w:tab w:val="left" w:leader="dot" w:pos="8789"/>
              </w:tabs>
              <w:rPr>
                <w:rFonts w:ascii="Avenir Book" w:hAnsi="Avenir Book"/>
              </w:rPr>
            </w:pPr>
          </w:p>
          <w:p w14:paraId="008CAA22" w14:textId="77777777" w:rsidR="00B04E05" w:rsidRPr="00FE69C9" w:rsidRDefault="00B04E05" w:rsidP="00BE513D">
            <w:pPr>
              <w:tabs>
                <w:tab w:val="left" w:leader="dot" w:pos="3969"/>
                <w:tab w:val="left" w:leader="dot" w:pos="8789"/>
              </w:tabs>
              <w:rPr>
                <w:rFonts w:ascii="Avenir Book" w:hAnsi="Avenir Book"/>
              </w:rPr>
            </w:pPr>
          </w:p>
          <w:p w14:paraId="2F679ADE" w14:textId="77777777" w:rsidR="00B04E05" w:rsidRPr="00FE69C9" w:rsidRDefault="00B04E05" w:rsidP="00BE513D">
            <w:pPr>
              <w:tabs>
                <w:tab w:val="left" w:leader="dot" w:pos="3969"/>
                <w:tab w:val="left" w:leader="dot" w:pos="8789"/>
              </w:tabs>
              <w:rPr>
                <w:rFonts w:ascii="Avenir Book" w:hAnsi="Avenir Book"/>
              </w:rPr>
            </w:pPr>
          </w:p>
        </w:tc>
      </w:tr>
    </w:tbl>
    <w:p w14:paraId="6AE070CD" w14:textId="77777777" w:rsidR="00B04E05" w:rsidRPr="00FE69C9" w:rsidRDefault="00B04E05">
      <w:pPr>
        <w:tabs>
          <w:tab w:val="left" w:leader="dot" w:pos="3969"/>
          <w:tab w:val="left" w:leader="dot" w:pos="8789"/>
        </w:tabs>
        <w:rPr>
          <w:rFonts w:ascii="Avenir Book" w:hAnsi="Avenir Book"/>
        </w:rPr>
      </w:pPr>
    </w:p>
    <w:p w14:paraId="3F54602C" w14:textId="77777777" w:rsidR="00965FEC" w:rsidRPr="00FE69C9" w:rsidRDefault="00965FEC">
      <w:pPr>
        <w:tabs>
          <w:tab w:val="left" w:leader="dot" w:pos="3969"/>
          <w:tab w:val="left" w:leader="dot" w:pos="8789"/>
        </w:tabs>
        <w:rPr>
          <w:rFonts w:ascii="Avenir Book" w:hAnsi="Avenir Book" w:cs="Gill Sans"/>
          <w:sz w:val="24"/>
          <w:szCs w:val="24"/>
        </w:rPr>
      </w:pPr>
    </w:p>
    <w:p w14:paraId="22FA453D" w14:textId="77777777" w:rsidR="00965FEC" w:rsidRPr="00FE69C9" w:rsidRDefault="00965FEC">
      <w:pPr>
        <w:tabs>
          <w:tab w:val="left" w:leader="dot" w:pos="3969"/>
          <w:tab w:val="left" w:leader="dot" w:pos="8789"/>
        </w:tabs>
        <w:rPr>
          <w:rFonts w:ascii="Avenir Book" w:hAnsi="Avenir Book" w:cs="Gill Sans"/>
          <w:b/>
          <w:caps/>
          <w:color w:val="0000FF"/>
          <w:sz w:val="24"/>
          <w:szCs w:val="24"/>
        </w:rPr>
      </w:pPr>
    </w:p>
    <w:p w14:paraId="763EF30C" w14:textId="77777777" w:rsidR="00965FEC" w:rsidRPr="00FE69C9" w:rsidRDefault="00965FEC">
      <w:pPr>
        <w:jc w:val="center"/>
        <w:rPr>
          <w:rFonts w:ascii="Avenir Book" w:hAnsi="Avenir Book"/>
        </w:rPr>
      </w:pPr>
      <w:r w:rsidRPr="00FE69C9">
        <w:rPr>
          <w:rFonts w:ascii="Avenir Book" w:hAnsi="Avenir Book" w:cs="Gill Sans"/>
          <w:b/>
          <w:caps/>
          <w:sz w:val="28"/>
          <w:szCs w:val="28"/>
        </w:rPr>
        <w:t>CoNFidENTIAL</w:t>
      </w:r>
    </w:p>
    <w:p w14:paraId="67FF14E9" w14:textId="77777777" w:rsidR="00965FEC" w:rsidRPr="00FE69C9" w:rsidRDefault="00965FEC">
      <w:pPr>
        <w:ind w:firstLine="720"/>
        <w:rPr>
          <w:rFonts w:ascii="Avenir Book" w:hAnsi="Avenir Book" w:cs="Gill Sans"/>
          <w:sz w:val="24"/>
          <w:szCs w:val="24"/>
        </w:rPr>
      </w:pPr>
    </w:p>
    <w:p w14:paraId="3FD20ABB" w14:textId="77777777" w:rsidR="00965FEC" w:rsidRPr="00FE69C9" w:rsidRDefault="00965FEC">
      <w:pPr>
        <w:spacing w:line="260" w:lineRule="atLeast"/>
        <w:rPr>
          <w:rFonts w:ascii="Avenir Book" w:hAnsi="Avenir Book" w:cs="Gill Sans"/>
          <w:i/>
          <w:sz w:val="24"/>
          <w:szCs w:val="24"/>
        </w:rPr>
      </w:pPr>
      <w:r w:rsidRPr="00FE69C9">
        <w:rPr>
          <w:rFonts w:ascii="Avenir Book" w:hAnsi="Avenir Book" w:cs="Gill Sans"/>
          <w:i/>
          <w:sz w:val="24"/>
          <w:szCs w:val="24"/>
        </w:rPr>
        <w:t xml:space="preserve">This form must be completed by any person volunteering to be a member of staff. Details are kept by the event coordinators and will remain confidential amongst the members of the FSSE management committee. Procedures for appointing volunteers are intended to ensure that all who work with children and young people will contribute to their safety, spiritual </w:t>
      </w:r>
      <w:proofErr w:type="gramStart"/>
      <w:r w:rsidRPr="00FE69C9">
        <w:rPr>
          <w:rFonts w:ascii="Avenir Book" w:hAnsi="Avenir Book" w:cs="Gill Sans"/>
          <w:i/>
          <w:sz w:val="24"/>
          <w:szCs w:val="24"/>
        </w:rPr>
        <w:t>development</w:t>
      </w:r>
      <w:proofErr w:type="gramEnd"/>
      <w:r w:rsidRPr="00FE69C9">
        <w:rPr>
          <w:rFonts w:ascii="Avenir Book" w:hAnsi="Avenir Book" w:cs="Gill Sans"/>
          <w:i/>
          <w:sz w:val="24"/>
          <w:szCs w:val="24"/>
        </w:rPr>
        <w:t xml:space="preserve"> and overall wellbeing.</w:t>
      </w:r>
    </w:p>
    <w:p w14:paraId="77F28AD6" w14:textId="77777777" w:rsidR="0077667D" w:rsidRPr="00FE69C9" w:rsidRDefault="0077667D">
      <w:pPr>
        <w:spacing w:line="260" w:lineRule="atLeast"/>
        <w:rPr>
          <w:rFonts w:ascii="Avenir Book" w:hAnsi="Avenir Book" w:cs="Gill Sans"/>
          <w:i/>
          <w:sz w:val="24"/>
          <w:szCs w:val="24"/>
        </w:rPr>
      </w:pPr>
    </w:p>
    <w:p w14:paraId="2EC52AF4" w14:textId="77777777" w:rsidR="007A788F" w:rsidRPr="00FE69C9" w:rsidRDefault="007A788F">
      <w:pPr>
        <w:spacing w:line="260" w:lineRule="atLeast"/>
        <w:rPr>
          <w:rFonts w:ascii="Avenir Book" w:hAnsi="Avenir Book" w:cs="Gill Sans"/>
          <w:i/>
          <w:sz w:val="24"/>
          <w:szCs w:val="24"/>
        </w:rPr>
      </w:pPr>
    </w:p>
    <w:p w14:paraId="5D0DAC2E" w14:textId="77777777" w:rsidR="007A788F" w:rsidRPr="00FE69C9" w:rsidRDefault="007A788F">
      <w:pPr>
        <w:spacing w:line="260" w:lineRule="atLeast"/>
        <w:rPr>
          <w:rFonts w:ascii="Avenir Book" w:hAnsi="Avenir Book" w:cs="Gill Sans"/>
          <w:i/>
          <w:sz w:val="24"/>
          <w:szCs w:val="24"/>
        </w:rPr>
      </w:pPr>
    </w:p>
    <w:p w14:paraId="70933CDF" w14:textId="77777777" w:rsidR="007A788F" w:rsidRPr="00FE69C9" w:rsidRDefault="007A788F">
      <w:pPr>
        <w:spacing w:line="260" w:lineRule="atLeast"/>
        <w:rPr>
          <w:rFonts w:ascii="Avenir Book" w:hAnsi="Avenir Book" w:cs="Gill Sans"/>
          <w:i/>
          <w:sz w:val="24"/>
          <w:szCs w:val="24"/>
        </w:rPr>
      </w:pPr>
    </w:p>
    <w:p w14:paraId="5B9320E2" w14:textId="77777777" w:rsidR="007A788F" w:rsidRPr="00FE69C9" w:rsidRDefault="007A788F">
      <w:pPr>
        <w:spacing w:line="260" w:lineRule="atLeast"/>
        <w:rPr>
          <w:rFonts w:ascii="Avenir Book" w:hAnsi="Avenir Book" w:cs="Gill Sans"/>
          <w:i/>
          <w:sz w:val="24"/>
          <w:szCs w:val="24"/>
        </w:rPr>
      </w:pPr>
    </w:p>
    <w:p w14:paraId="36617144" w14:textId="77777777" w:rsidR="007A788F" w:rsidRPr="00FE69C9" w:rsidRDefault="007A788F">
      <w:pPr>
        <w:spacing w:line="260" w:lineRule="atLeast"/>
        <w:rPr>
          <w:rFonts w:ascii="Avenir Book" w:hAnsi="Avenir Book" w:cs="Gill Sans"/>
          <w:i/>
          <w:sz w:val="24"/>
          <w:szCs w:val="24"/>
        </w:rPr>
      </w:pPr>
    </w:p>
    <w:p w14:paraId="2FE6D2A8" w14:textId="77777777" w:rsidR="00965FEC" w:rsidRPr="00FE69C9" w:rsidRDefault="00965FEC">
      <w:pPr>
        <w:spacing w:line="260" w:lineRule="atLeast"/>
        <w:jc w:val="center"/>
        <w:rPr>
          <w:rFonts w:ascii="Avenir Book" w:hAnsi="Avenir Book"/>
        </w:rPr>
      </w:pPr>
      <w:r w:rsidRPr="00FE69C9">
        <w:rPr>
          <w:rFonts w:ascii="Avenir Book" w:hAnsi="Avenir Book" w:cs="Gill Sans"/>
          <w:b/>
          <w:sz w:val="28"/>
          <w:szCs w:val="28"/>
        </w:rPr>
        <w:t>REFERENCES</w:t>
      </w:r>
    </w:p>
    <w:p w14:paraId="452C560A" w14:textId="77777777" w:rsidR="00965FEC" w:rsidRPr="00FE69C9" w:rsidRDefault="00965FEC">
      <w:pPr>
        <w:spacing w:line="260" w:lineRule="atLeast"/>
        <w:jc w:val="center"/>
        <w:rPr>
          <w:rFonts w:ascii="Avenir Book" w:hAnsi="Avenir Book" w:cs="Gill Sans"/>
          <w:b/>
          <w:sz w:val="28"/>
          <w:szCs w:val="28"/>
        </w:rPr>
      </w:pPr>
    </w:p>
    <w:p w14:paraId="50EDA3C2" w14:textId="77777777" w:rsidR="00965FEC" w:rsidRPr="00FE69C9" w:rsidRDefault="00965FEC">
      <w:pPr>
        <w:spacing w:line="260" w:lineRule="atLeast"/>
        <w:rPr>
          <w:rFonts w:ascii="Avenir Book" w:hAnsi="Avenir Book"/>
        </w:rPr>
      </w:pPr>
      <w:r w:rsidRPr="00FE69C9">
        <w:rPr>
          <w:rFonts w:ascii="Avenir Book" w:hAnsi="Avenir Book" w:cs="Gill Sans"/>
          <w:sz w:val="24"/>
          <w:szCs w:val="24"/>
        </w:rPr>
        <w:t>Please give details of two people who are not related to you to whom reference can be made.</w:t>
      </w:r>
    </w:p>
    <w:p w14:paraId="47B0396B" w14:textId="77777777" w:rsidR="00965FEC" w:rsidRPr="00FE69C9" w:rsidRDefault="00965FEC">
      <w:pPr>
        <w:spacing w:line="260" w:lineRule="atLeast"/>
        <w:ind w:left="720"/>
        <w:rPr>
          <w:rFonts w:ascii="Avenir Book" w:hAnsi="Avenir Book" w:cs="Gill Sans"/>
          <w:sz w:val="24"/>
          <w:szCs w:val="24"/>
        </w:rPr>
      </w:pPr>
    </w:p>
    <w:p w14:paraId="4E97A5F2" w14:textId="77777777" w:rsidR="00965FEC" w:rsidRPr="00FE69C9" w:rsidRDefault="00965FEC">
      <w:pPr>
        <w:numPr>
          <w:ilvl w:val="0"/>
          <w:numId w:val="3"/>
        </w:numPr>
        <w:spacing w:line="260" w:lineRule="atLeast"/>
        <w:rPr>
          <w:rFonts w:ascii="Avenir Book" w:hAnsi="Avenir Book"/>
        </w:rPr>
      </w:pPr>
      <w:r w:rsidRPr="00FE69C9">
        <w:rPr>
          <w:rFonts w:ascii="Avenir Book" w:hAnsi="Avenir Book" w:cs="Gill Sans"/>
          <w:sz w:val="24"/>
          <w:szCs w:val="24"/>
        </w:rPr>
        <w:lastRenderedPageBreak/>
        <w:t>Both should know you well.</w:t>
      </w:r>
    </w:p>
    <w:p w14:paraId="2AC61A38" w14:textId="77777777" w:rsidR="00965FEC" w:rsidRPr="00FE69C9" w:rsidRDefault="00965FEC">
      <w:pPr>
        <w:numPr>
          <w:ilvl w:val="0"/>
          <w:numId w:val="3"/>
        </w:numPr>
        <w:spacing w:line="260" w:lineRule="atLeast"/>
        <w:rPr>
          <w:rFonts w:ascii="Avenir Book" w:hAnsi="Avenir Book"/>
        </w:rPr>
      </w:pPr>
      <w:r w:rsidRPr="00FE69C9">
        <w:rPr>
          <w:rFonts w:ascii="Avenir Book" w:hAnsi="Avenir Book" w:cs="Gill Sans"/>
          <w:sz w:val="24"/>
          <w:szCs w:val="24"/>
        </w:rPr>
        <w:t>At least one should have known you for at least two years.</w:t>
      </w:r>
    </w:p>
    <w:p w14:paraId="0CE8A000" w14:textId="77777777" w:rsidR="00965FEC" w:rsidRPr="00FE69C9" w:rsidRDefault="00965FEC">
      <w:pPr>
        <w:numPr>
          <w:ilvl w:val="0"/>
          <w:numId w:val="3"/>
        </w:numPr>
        <w:spacing w:line="260" w:lineRule="atLeast"/>
        <w:rPr>
          <w:rFonts w:ascii="Avenir Book" w:hAnsi="Avenir Book"/>
        </w:rPr>
      </w:pPr>
      <w:r w:rsidRPr="00FE69C9">
        <w:rPr>
          <w:rFonts w:ascii="Avenir Book" w:hAnsi="Avenir Book" w:cs="Gill Sans"/>
          <w:sz w:val="24"/>
          <w:szCs w:val="24"/>
        </w:rPr>
        <w:t>At least one should be able to comment on your experience of, attitudes towards, and behaviour with children/young people.</w:t>
      </w:r>
    </w:p>
    <w:p w14:paraId="534EE8AE" w14:textId="77777777" w:rsidR="00965FEC" w:rsidRPr="00FE69C9" w:rsidRDefault="00965FEC">
      <w:pPr>
        <w:numPr>
          <w:ilvl w:val="0"/>
          <w:numId w:val="3"/>
        </w:numPr>
        <w:spacing w:line="260" w:lineRule="atLeast"/>
        <w:rPr>
          <w:rFonts w:ascii="Avenir Book" w:hAnsi="Avenir Book"/>
        </w:rPr>
      </w:pPr>
      <w:r w:rsidRPr="00FE69C9">
        <w:rPr>
          <w:rFonts w:ascii="Avenir Book" w:hAnsi="Avenir Book" w:cs="Gill Sans"/>
          <w:sz w:val="24"/>
          <w:szCs w:val="24"/>
        </w:rPr>
        <w:t>One should be a Quaker.</w:t>
      </w:r>
    </w:p>
    <w:p w14:paraId="15413C65" w14:textId="77777777" w:rsidR="00965FEC" w:rsidRPr="00FE69C9" w:rsidRDefault="00965FEC">
      <w:pPr>
        <w:numPr>
          <w:ilvl w:val="0"/>
          <w:numId w:val="3"/>
        </w:numPr>
        <w:spacing w:line="260" w:lineRule="atLeast"/>
        <w:rPr>
          <w:rFonts w:ascii="Avenir Book" w:hAnsi="Avenir Book"/>
        </w:rPr>
      </w:pPr>
      <w:r w:rsidRPr="00FE69C9">
        <w:rPr>
          <w:rFonts w:ascii="Avenir Book" w:hAnsi="Avenir Book" w:cs="Gill Sans"/>
          <w:sz w:val="24"/>
          <w:szCs w:val="24"/>
        </w:rPr>
        <w:t>One should know you from some other area of life (for example, as neighbour, employer, work colleague).</w:t>
      </w:r>
    </w:p>
    <w:p w14:paraId="02B6B8BA" w14:textId="77777777" w:rsidR="00965FEC" w:rsidRPr="00FE69C9" w:rsidRDefault="00965FEC">
      <w:pPr>
        <w:numPr>
          <w:ilvl w:val="0"/>
          <w:numId w:val="3"/>
        </w:numPr>
        <w:spacing w:line="260" w:lineRule="atLeast"/>
        <w:rPr>
          <w:rFonts w:ascii="Avenir Book" w:hAnsi="Avenir Book"/>
        </w:rPr>
      </w:pPr>
      <w:r w:rsidRPr="00FE69C9">
        <w:rPr>
          <w:rFonts w:ascii="Avenir Book" w:hAnsi="Avenir Book" w:cs="Gill Sans"/>
          <w:sz w:val="24"/>
          <w:szCs w:val="24"/>
        </w:rPr>
        <w:t>They should not be a member of your family.</w:t>
      </w:r>
    </w:p>
    <w:p w14:paraId="36D9565E" w14:textId="77777777" w:rsidR="001072A3" w:rsidRPr="00FE69C9" w:rsidRDefault="001072A3" w:rsidP="001072A3">
      <w:pPr>
        <w:spacing w:line="260" w:lineRule="atLeast"/>
        <w:rPr>
          <w:rFonts w:ascii="Avenir Book" w:hAnsi="Avenir Book" w:cs="Gill Sans"/>
          <w:sz w:val="24"/>
          <w:szCs w:val="24"/>
        </w:rPr>
      </w:pPr>
    </w:p>
    <w:p w14:paraId="4AD320BA" w14:textId="77777777" w:rsidR="001072A3" w:rsidRPr="00FE69C9" w:rsidRDefault="001072A3" w:rsidP="001072A3">
      <w:pPr>
        <w:spacing w:line="260" w:lineRule="atLeast"/>
        <w:rPr>
          <w:rFonts w:ascii="Avenir Book" w:hAnsi="Avenir Book"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50"/>
        <w:gridCol w:w="2111"/>
        <w:gridCol w:w="2800"/>
      </w:tblGrid>
      <w:tr w:rsidR="00B71722" w:rsidRPr="00FE69C9" w14:paraId="026F5217" w14:textId="77777777" w:rsidTr="00BE513D">
        <w:tc>
          <w:tcPr>
            <w:tcW w:w="4943" w:type="dxa"/>
            <w:gridSpan w:val="2"/>
            <w:shd w:val="clear" w:color="auto" w:fill="F2F2F2"/>
          </w:tcPr>
          <w:p w14:paraId="209B627A" w14:textId="77777777" w:rsidR="00B71722" w:rsidRPr="00FE69C9" w:rsidRDefault="00B71722" w:rsidP="00BE513D">
            <w:pPr>
              <w:spacing w:line="260" w:lineRule="atLeast"/>
              <w:rPr>
                <w:rFonts w:ascii="Avenir Book" w:hAnsi="Avenir Book"/>
                <w:b/>
                <w:bCs/>
                <w:sz w:val="32"/>
                <w:szCs w:val="32"/>
              </w:rPr>
            </w:pPr>
            <w:r w:rsidRPr="00FE69C9">
              <w:rPr>
                <w:rFonts w:ascii="Avenir Book" w:hAnsi="Avenir Book"/>
                <w:b/>
                <w:bCs/>
                <w:sz w:val="32"/>
                <w:szCs w:val="32"/>
              </w:rPr>
              <w:t>Reference 1</w:t>
            </w:r>
          </w:p>
        </w:tc>
        <w:tc>
          <w:tcPr>
            <w:tcW w:w="4911" w:type="dxa"/>
            <w:gridSpan w:val="2"/>
            <w:shd w:val="clear" w:color="auto" w:fill="F2F2F2"/>
          </w:tcPr>
          <w:p w14:paraId="041DB32C" w14:textId="77777777" w:rsidR="00B71722" w:rsidRPr="00FE69C9" w:rsidRDefault="00B71722" w:rsidP="00BE513D">
            <w:pPr>
              <w:spacing w:line="260" w:lineRule="atLeast"/>
              <w:rPr>
                <w:rFonts w:ascii="Avenir Book" w:hAnsi="Avenir Book"/>
                <w:b/>
                <w:bCs/>
                <w:sz w:val="32"/>
                <w:szCs w:val="32"/>
              </w:rPr>
            </w:pPr>
            <w:r w:rsidRPr="00FE69C9">
              <w:rPr>
                <w:rFonts w:ascii="Avenir Book" w:hAnsi="Avenir Book"/>
                <w:b/>
                <w:bCs/>
                <w:sz w:val="32"/>
                <w:szCs w:val="32"/>
              </w:rPr>
              <w:t>Reference 2</w:t>
            </w:r>
          </w:p>
        </w:tc>
      </w:tr>
      <w:tr w:rsidR="001072A3" w:rsidRPr="00FE69C9" w14:paraId="493B428C" w14:textId="77777777" w:rsidTr="00BE513D">
        <w:tc>
          <w:tcPr>
            <w:tcW w:w="2093" w:type="dxa"/>
            <w:shd w:val="clear" w:color="auto" w:fill="F2F2F2"/>
          </w:tcPr>
          <w:p w14:paraId="03ACEB31" w14:textId="77777777" w:rsidR="001072A3" w:rsidRPr="00FE69C9" w:rsidRDefault="001072A3" w:rsidP="00BE513D">
            <w:pPr>
              <w:spacing w:line="260" w:lineRule="atLeast"/>
              <w:rPr>
                <w:rFonts w:ascii="Avenir Book" w:hAnsi="Avenir Book"/>
                <w:b/>
                <w:bCs/>
                <w:sz w:val="22"/>
                <w:szCs w:val="22"/>
              </w:rPr>
            </w:pPr>
          </w:p>
          <w:p w14:paraId="1BC75813" w14:textId="77777777" w:rsidR="001072A3" w:rsidRPr="00FE69C9" w:rsidRDefault="001072A3" w:rsidP="00BE513D">
            <w:pPr>
              <w:spacing w:line="260" w:lineRule="atLeast"/>
              <w:rPr>
                <w:rFonts w:ascii="Avenir Book" w:hAnsi="Avenir Book"/>
                <w:b/>
                <w:bCs/>
                <w:sz w:val="22"/>
                <w:szCs w:val="22"/>
              </w:rPr>
            </w:pPr>
            <w:r w:rsidRPr="00FE69C9">
              <w:rPr>
                <w:rFonts w:ascii="Avenir Book" w:hAnsi="Avenir Book"/>
                <w:b/>
                <w:bCs/>
                <w:sz w:val="22"/>
                <w:szCs w:val="22"/>
              </w:rPr>
              <w:t>Name</w:t>
            </w:r>
          </w:p>
          <w:p w14:paraId="498A8DE2" w14:textId="77777777" w:rsidR="001072A3" w:rsidRPr="00FE69C9" w:rsidRDefault="001072A3" w:rsidP="00BE513D">
            <w:pPr>
              <w:spacing w:line="260" w:lineRule="atLeast"/>
              <w:rPr>
                <w:rFonts w:ascii="Avenir Book" w:hAnsi="Avenir Book"/>
                <w:b/>
                <w:bCs/>
                <w:sz w:val="22"/>
                <w:szCs w:val="22"/>
              </w:rPr>
            </w:pPr>
          </w:p>
        </w:tc>
        <w:tc>
          <w:tcPr>
            <w:tcW w:w="2850" w:type="dxa"/>
            <w:shd w:val="clear" w:color="auto" w:fill="auto"/>
          </w:tcPr>
          <w:p w14:paraId="63720282" w14:textId="77777777" w:rsidR="001072A3" w:rsidRPr="00FE69C9" w:rsidRDefault="001072A3" w:rsidP="00BE513D">
            <w:pPr>
              <w:spacing w:line="260" w:lineRule="atLeast"/>
              <w:rPr>
                <w:rFonts w:ascii="Avenir Book" w:hAnsi="Avenir Book"/>
                <w:b/>
                <w:bCs/>
                <w:sz w:val="24"/>
                <w:szCs w:val="24"/>
              </w:rPr>
            </w:pPr>
          </w:p>
          <w:p w14:paraId="27D730DC" w14:textId="77777777" w:rsidR="001072A3" w:rsidRPr="00FE69C9" w:rsidRDefault="001072A3" w:rsidP="00BE513D">
            <w:pPr>
              <w:spacing w:line="260" w:lineRule="atLeast"/>
              <w:rPr>
                <w:rFonts w:ascii="Avenir Book" w:hAnsi="Avenir Book"/>
                <w:b/>
                <w:bCs/>
                <w:sz w:val="24"/>
                <w:szCs w:val="24"/>
              </w:rPr>
            </w:pPr>
          </w:p>
          <w:p w14:paraId="057A3687" w14:textId="77777777" w:rsidR="00195C5C" w:rsidRPr="00FE69C9" w:rsidRDefault="00195C5C" w:rsidP="00BE513D">
            <w:pPr>
              <w:spacing w:line="260" w:lineRule="atLeast"/>
              <w:rPr>
                <w:rFonts w:ascii="Avenir Book" w:hAnsi="Avenir Book"/>
                <w:b/>
                <w:bCs/>
                <w:sz w:val="24"/>
                <w:szCs w:val="24"/>
              </w:rPr>
            </w:pPr>
          </w:p>
        </w:tc>
        <w:tc>
          <w:tcPr>
            <w:tcW w:w="2111" w:type="dxa"/>
            <w:shd w:val="clear" w:color="auto" w:fill="F2F2F2"/>
          </w:tcPr>
          <w:p w14:paraId="3C8A7AE9" w14:textId="77777777" w:rsidR="001072A3" w:rsidRPr="00FE69C9" w:rsidRDefault="001072A3" w:rsidP="00BE513D">
            <w:pPr>
              <w:spacing w:line="260" w:lineRule="atLeast"/>
              <w:rPr>
                <w:rFonts w:ascii="Avenir Book" w:hAnsi="Avenir Book"/>
                <w:b/>
                <w:bCs/>
                <w:sz w:val="22"/>
                <w:szCs w:val="22"/>
              </w:rPr>
            </w:pPr>
          </w:p>
          <w:p w14:paraId="279A1A62" w14:textId="77777777" w:rsidR="001072A3" w:rsidRPr="00FE69C9" w:rsidRDefault="001072A3" w:rsidP="00BE513D">
            <w:pPr>
              <w:spacing w:line="260" w:lineRule="atLeast"/>
              <w:rPr>
                <w:rFonts w:ascii="Avenir Book" w:hAnsi="Avenir Book"/>
                <w:b/>
                <w:bCs/>
                <w:sz w:val="24"/>
                <w:szCs w:val="24"/>
              </w:rPr>
            </w:pPr>
            <w:r w:rsidRPr="00FE69C9">
              <w:rPr>
                <w:rFonts w:ascii="Avenir Book" w:hAnsi="Avenir Book"/>
                <w:b/>
                <w:bCs/>
                <w:sz w:val="22"/>
                <w:szCs w:val="22"/>
              </w:rPr>
              <w:t>Name</w:t>
            </w:r>
          </w:p>
        </w:tc>
        <w:tc>
          <w:tcPr>
            <w:tcW w:w="2800" w:type="dxa"/>
            <w:shd w:val="clear" w:color="auto" w:fill="auto"/>
          </w:tcPr>
          <w:p w14:paraId="5DF2DDFE" w14:textId="77777777" w:rsidR="001072A3" w:rsidRPr="00FE69C9" w:rsidRDefault="001072A3" w:rsidP="00BE513D">
            <w:pPr>
              <w:spacing w:line="260" w:lineRule="atLeast"/>
              <w:rPr>
                <w:rFonts w:ascii="Avenir Book" w:hAnsi="Avenir Book"/>
                <w:b/>
                <w:bCs/>
                <w:sz w:val="24"/>
                <w:szCs w:val="24"/>
              </w:rPr>
            </w:pPr>
          </w:p>
        </w:tc>
      </w:tr>
      <w:tr w:rsidR="001072A3" w:rsidRPr="00FE69C9" w14:paraId="1EB11849" w14:textId="77777777" w:rsidTr="00BE513D">
        <w:tc>
          <w:tcPr>
            <w:tcW w:w="2093" w:type="dxa"/>
            <w:shd w:val="clear" w:color="auto" w:fill="F2F2F2"/>
          </w:tcPr>
          <w:p w14:paraId="0174D692" w14:textId="77777777" w:rsidR="001072A3" w:rsidRPr="00FE69C9" w:rsidRDefault="001072A3" w:rsidP="00BE513D">
            <w:pPr>
              <w:spacing w:line="260" w:lineRule="atLeast"/>
              <w:rPr>
                <w:rFonts w:ascii="Avenir Book" w:hAnsi="Avenir Book"/>
                <w:b/>
                <w:bCs/>
                <w:sz w:val="22"/>
                <w:szCs w:val="22"/>
              </w:rPr>
            </w:pPr>
          </w:p>
          <w:p w14:paraId="7A584D1E" w14:textId="77777777" w:rsidR="001072A3" w:rsidRPr="00FE69C9" w:rsidRDefault="001072A3" w:rsidP="00BE513D">
            <w:pPr>
              <w:spacing w:line="260" w:lineRule="atLeast"/>
              <w:rPr>
                <w:rFonts w:ascii="Avenir Book" w:hAnsi="Avenir Book"/>
                <w:b/>
                <w:bCs/>
                <w:sz w:val="22"/>
                <w:szCs w:val="22"/>
              </w:rPr>
            </w:pPr>
            <w:r w:rsidRPr="00FE69C9">
              <w:rPr>
                <w:rFonts w:ascii="Avenir Book" w:hAnsi="Avenir Book"/>
                <w:b/>
                <w:bCs/>
                <w:sz w:val="22"/>
                <w:szCs w:val="22"/>
              </w:rPr>
              <w:t>Address</w:t>
            </w:r>
          </w:p>
          <w:p w14:paraId="28936CF0" w14:textId="77777777" w:rsidR="00195C5C" w:rsidRPr="00FE69C9" w:rsidRDefault="00195C5C" w:rsidP="00BE513D">
            <w:pPr>
              <w:spacing w:line="260" w:lineRule="atLeast"/>
              <w:rPr>
                <w:rFonts w:ascii="Avenir Book" w:hAnsi="Avenir Book"/>
                <w:b/>
                <w:bCs/>
                <w:sz w:val="22"/>
                <w:szCs w:val="22"/>
              </w:rPr>
            </w:pPr>
          </w:p>
          <w:p w14:paraId="3AC70DED" w14:textId="77777777" w:rsidR="00195C5C" w:rsidRPr="00FE69C9" w:rsidRDefault="00195C5C" w:rsidP="00BE513D">
            <w:pPr>
              <w:spacing w:line="260" w:lineRule="atLeast"/>
              <w:rPr>
                <w:rFonts w:ascii="Avenir Book" w:hAnsi="Avenir Book"/>
                <w:b/>
                <w:bCs/>
                <w:sz w:val="22"/>
                <w:szCs w:val="22"/>
              </w:rPr>
            </w:pPr>
          </w:p>
          <w:p w14:paraId="016E15AB" w14:textId="77777777" w:rsidR="00195C5C" w:rsidRPr="00FE69C9" w:rsidRDefault="00195C5C" w:rsidP="00BE513D">
            <w:pPr>
              <w:spacing w:line="260" w:lineRule="atLeast"/>
              <w:rPr>
                <w:rFonts w:ascii="Avenir Book" w:hAnsi="Avenir Book"/>
                <w:b/>
                <w:bCs/>
                <w:sz w:val="22"/>
                <w:szCs w:val="22"/>
              </w:rPr>
            </w:pPr>
          </w:p>
        </w:tc>
        <w:tc>
          <w:tcPr>
            <w:tcW w:w="2850" w:type="dxa"/>
            <w:shd w:val="clear" w:color="auto" w:fill="auto"/>
          </w:tcPr>
          <w:p w14:paraId="7741E90E" w14:textId="77777777" w:rsidR="001072A3" w:rsidRPr="00FE69C9" w:rsidRDefault="001072A3" w:rsidP="00BE513D">
            <w:pPr>
              <w:spacing w:line="260" w:lineRule="atLeast"/>
              <w:rPr>
                <w:rFonts w:ascii="Avenir Book" w:hAnsi="Avenir Book"/>
                <w:b/>
                <w:bCs/>
                <w:sz w:val="24"/>
                <w:szCs w:val="24"/>
              </w:rPr>
            </w:pPr>
          </w:p>
          <w:p w14:paraId="3696B72C" w14:textId="77777777" w:rsidR="001072A3" w:rsidRPr="00FE69C9" w:rsidRDefault="001072A3" w:rsidP="00BE513D">
            <w:pPr>
              <w:spacing w:line="260" w:lineRule="atLeast"/>
              <w:rPr>
                <w:rFonts w:ascii="Avenir Book" w:hAnsi="Avenir Book"/>
                <w:b/>
                <w:bCs/>
                <w:sz w:val="24"/>
                <w:szCs w:val="24"/>
              </w:rPr>
            </w:pPr>
          </w:p>
          <w:p w14:paraId="4EFDE661" w14:textId="77777777" w:rsidR="001072A3" w:rsidRPr="00FE69C9" w:rsidRDefault="001072A3" w:rsidP="00BE513D">
            <w:pPr>
              <w:spacing w:line="260" w:lineRule="atLeast"/>
              <w:rPr>
                <w:rFonts w:ascii="Avenir Book" w:hAnsi="Avenir Book"/>
                <w:b/>
                <w:bCs/>
                <w:sz w:val="24"/>
                <w:szCs w:val="24"/>
              </w:rPr>
            </w:pPr>
          </w:p>
          <w:p w14:paraId="7D7BF771" w14:textId="77777777" w:rsidR="001072A3" w:rsidRPr="00FE69C9" w:rsidRDefault="001072A3" w:rsidP="00BE513D">
            <w:pPr>
              <w:spacing w:line="260" w:lineRule="atLeast"/>
              <w:rPr>
                <w:rFonts w:ascii="Avenir Book" w:hAnsi="Avenir Book"/>
                <w:b/>
                <w:bCs/>
                <w:sz w:val="24"/>
                <w:szCs w:val="24"/>
              </w:rPr>
            </w:pPr>
          </w:p>
        </w:tc>
        <w:tc>
          <w:tcPr>
            <w:tcW w:w="2111" w:type="dxa"/>
            <w:shd w:val="clear" w:color="auto" w:fill="F2F2F2"/>
          </w:tcPr>
          <w:p w14:paraId="17D0B2F3" w14:textId="77777777" w:rsidR="001072A3" w:rsidRPr="00FE69C9" w:rsidRDefault="001072A3" w:rsidP="00BE513D">
            <w:pPr>
              <w:spacing w:line="260" w:lineRule="atLeast"/>
              <w:rPr>
                <w:rFonts w:ascii="Avenir Book" w:hAnsi="Avenir Book"/>
                <w:b/>
                <w:bCs/>
                <w:sz w:val="22"/>
                <w:szCs w:val="22"/>
              </w:rPr>
            </w:pPr>
          </w:p>
          <w:p w14:paraId="3C6DC25C" w14:textId="77777777" w:rsidR="001072A3" w:rsidRPr="00FE69C9" w:rsidRDefault="001072A3" w:rsidP="00BE513D">
            <w:pPr>
              <w:spacing w:line="260" w:lineRule="atLeast"/>
              <w:rPr>
                <w:rFonts w:ascii="Avenir Book" w:hAnsi="Avenir Book"/>
                <w:b/>
                <w:bCs/>
                <w:sz w:val="24"/>
                <w:szCs w:val="24"/>
              </w:rPr>
            </w:pPr>
            <w:r w:rsidRPr="00FE69C9">
              <w:rPr>
                <w:rFonts w:ascii="Avenir Book" w:hAnsi="Avenir Book"/>
                <w:b/>
                <w:bCs/>
                <w:sz w:val="22"/>
                <w:szCs w:val="22"/>
              </w:rPr>
              <w:t>Address</w:t>
            </w:r>
          </w:p>
        </w:tc>
        <w:tc>
          <w:tcPr>
            <w:tcW w:w="2800" w:type="dxa"/>
            <w:shd w:val="clear" w:color="auto" w:fill="auto"/>
          </w:tcPr>
          <w:p w14:paraId="59C61218" w14:textId="77777777" w:rsidR="001072A3" w:rsidRPr="00FE69C9" w:rsidRDefault="001072A3" w:rsidP="00BE513D">
            <w:pPr>
              <w:spacing w:line="260" w:lineRule="atLeast"/>
              <w:rPr>
                <w:rFonts w:ascii="Avenir Book" w:hAnsi="Avenir Book"/>
                <w:b/>
                <w:bCs/>
                <w:sz w:val="24"/>
                <w:szCs w:val="24"/>
              </w:rPr>
            </w:pPr>
          </w:p>
        </w:tc>
      </w:tr>
      <w:tr w:rsidR="001072A3" w:rsidRPr="00FE69C9" w14:paraId="30911667" w14:textId="77777777" w:rsidTr="00BE513D">
        <w:tc>
          <w:tcPr>
            <w:tcW w:w="2093" w:type="dxa"/>
            <w:shd w:val="clear" w:color="auto" w:fill="F2F2F2"/>
          </w:tcPr>
          <w:p w14:paraId="0AFD5BC6" w14:textId="77777777" w:rsidR="001072A3" w:rsidRPr="00FE69C9" w:rsidRDefault="001072A3" w:rsidP="00BE513D">
            <w:pPr>
              <w:spacing w:line="260" w:lineRule="atLeast"/>
              <w:rPr>
                <w:rFonts w:ascii="Avenir Book" w:hAnsi="Avenir Book"/>
                <w:b/>
                <w:bCs/>
                <w:sz w:val="22"/>
                <w:szCs w:val="22"/>
              </w:rPr>
            </w:pPr>
          </w:p>
          <w:p w14:paraId="34B677B3" w14:textId="77777777" w:rsidR="001072A3" w:rsidRPr="00FE69C9" w:rsidRDefault="001072A3" w:rsidP="00BE513D">
            <w:pPr>
              <w:spacing w:line="260" w:lineRule="atLeast"/>
              <w:rPr>
                <w:rFonts w:ascii="Avenir Book" w:hAnsi="Avenir Book"/>
                <w:b/>
                <w:bCs/>
                <w:sz w:val="22"/>
                <w:szCs w:val="22"/>
              </w:rPr>
            </w:pPr>
            <w:r w:rsidRPr="00FE69C9">
              <w:rPr>
                <w:rFonts w:ascii="Avenir Book" w:hAnsi="Avenir Book"/>
                <w:b/>
                <w:bCs/>
                <w:sz w:val="22"/>
                <w:szCs w:val="22"/>
              </w:rPr>
              <w:t>Postcode</w:t>
            </w:r>
          </w:p>
          <w:p w14:paraId="571ACD6A" w14:textId="77777777" w:rsidR="001072A3" w:rsidRPr="00FE69C9" w:rsidRDefault="001072A3" w:rsidP="00BE513D">
            <w:pPr>
              <w:spacing w:line="260" w:lineRule="atLeast"/>
              <w:rPr>
                <w:rFonts w:ascii="Avenir Book" w:hAnsi="Avenir Book"/>
                <w:b/>
                <w:bCs/>
                <w:sz w:val="22"/>
                <w:szCs w:val="22"/>
              </w:rPr>
            </w:pPr>
          </w:p>
        </w:tc>
        <w:tc>
          <w:tcPr>
            <w:tcW w:w="2850" w:type="dxa"/>
            <w:shd w:val="clear" w:color="auto" w:fill="auto"/>
          </w:tcPr>
          <w:p w14:paraId="3A474EF9" w14:textId="77777777" w:rsidR="001072A3" w:rsidRPr="00FE69C9" w:rsidRDefault="001072A3" w:rsidP="00BE513D">
            <w:pPr>
              <w:spacing w:line="260" w:lineRule="atLeast"/>
              <w:rPr>
                <w:rFonts w:ascii="Avenir Book" w:hAnsi="Avenir Book"/>
                <w:b/>
                <w:bCs/>
                <w:sz w:val="24"/>
                <w:szCs w:val="24"/>
              </w:rPr>
            </w:pPr>
          </w:p>
          <w:p w14:paraId="5CAD7CC6" w14:textId="77777777" w:rsidR="001072A3" w:rsidRPr="00FE69C9" w:rsidRDefault="001072A3" w:rsidP="00BE513D">
            <w:pPr>
              <w:spacing w:line="260" w:lineRule="atLeast"/>
              <w:rPr>
                <w:rFonts w:ascii="Avenir Book" w:hAnsi="Avenir Book"/>
                <w:b/>
                <w:bCs/>
                <w:sz w:val="24"/>
                <w:szCs w:val="24"/>
              </w:rPr>
            </w:pPr>
          </w:p>
        </w:tc>
        <w:tc>
          <w:tcPr>
            <w:tcW w:w="2111" w:type="dxa"/>
            <w:shd w:val="clear" w:color="auto" w:fill="F2F2F2"/>
          </w:tcPr>
          <w:p w14:paraId="06989B5D" w14:textId="77777777" w:rsidR="001072A3" w:rsidRPr="00FE69C9" w:rsidRDefault="001072A3" w:rsidP="00BE513D">
            <w:pPr>
              <w:spacing w:line="260" w:lineRule="atLeast"/>
              <w:rPr>
                <w:rFonts w:ascii="Avenir Book" w:hAnsi="Avenir Book"/>
                <w:b/>
                <w:bCs/>
                <w:sz w:val="22"/>
                <w:szCs w:val="22"/>
              </w:rPr>
            </w:pPr>
          </w:p>
          <w:p w14:paraId="278CF3B0" w14:textId="77777777" w:rsidR="001072A3" w:rsidRPr="00FE69C9" w:rsidRDefault="001072A3" w:rsidP="00BE513D">
            <w:pPr>
              <w:spacing w:line="260" w:lineRule="atLeast"/>
              <w:rPr>
                <w:rFonts w:ascii="Avenir Book" w:hAnsi="Avenir Book"/>
                <w:b/>
                <w:bCs/>
                <w:sz w:val="24"/>
                <w:szCs w:val="24"/>
              </w:rPr>
            </w:pPr>
            <w:r w:rsidRPr="00FE69C9">
              <w:rPr>
                <w:rFonts w:ascii="Avenir Book" w:hAnsi="Avenir Book"/>
                <w:b/>
                <w:bCs/>
                <w:sz w:val="22"/>
                <w:szCs w:val="22"/>
              </w:rPr>
              <w:t>Postcode</w:t>
            </w:r>
          </w:p>
        </w:tc>
        <w:tc>
          <w:tcPr>
            <w:tcW w:w="2800" w:type="dxa"/>
            <w:shd w:val="clear" w:color="auto" w:fill="auto"/>
          </w:tcPr>
          <w:p w14:paraId="656D638D" w14:textId="77777777" w:rsidR="001072A3" w:rsidRPr="00FE69C9" w:rsidRDefault="001072A3" w:rsidP="00BE513D">
            <w:pPr>
              <w:spacing w:line="260" w:lineRule="atLeast"/>
              <w:rPr>
                <w:rFonts w:ascii="Avenir Book" w:hAnsi="Avenir Book"/>
                <w:b/>
                <w:bCs/>
                <w:sz w:val="24"/>
                <w:szCs w:val="24"/>
              </w:rPr>
            </w:pPr>
          </w:p>
        </w:tc>
      </w:tr>
      <w:tr w:rsidR="001072A3" w:rsidRPr="00FE69C9" w14:paraId="6A04B943" w14:textId="77777777" w:rsidTr="00BE513D">
        <w:tc>
          <w:tcPr>
            <w:tcW w:w="2093" w:type="dxa"/>
            <w:shd w:val="clear" w:color="auto" w:fill="F2F2F2"/>
          </w:tcPr>
          <w:p w14:paraId="491542C3" w14:textId="77777777" w:rsidR="00E60928" w:rsidRPr="00FE69C9" w:rsidRDefault="00E60928" w:rsidP="00BE513D">
            <w:pPr>
              <w:spacing w:line="260" w:lineRule="atLeast"/>
              <w:rPr>
                <w:rFonts w:ascii="Avenir Book" w:hAnsi="Avenir Book"/>
                <w:b/>
                <w:bCs/>
                <w:sz w:val="22"/>
                <w:szCs w:val="22"/>
              </w:rPr>
            </w:pPr>
          </w:p>
          <w:p w14:paraId="4FAF0868" w14:textId="77777777" w:rsidR="001072A3" w:rsidRPr="00FE69C9" w:rsidRDefault="001072A3" w:rsidP="00BE513D">
            <w:pPr>
              <w:spacing w:line="260" w:lineRule="atLeast"/>
              <w:rPr>
                <w:rFonts w:ascii="Avenir Book" w:hAnsi="Avenir Book"/>
                <w:b/>
                <w:bCs/>
                <w:sz w:val="22"/>
                <w:szCs w:val="22"/>
              </w:rPr>
            </w:pPr>
            <w:r w:rsidRPr="00FE69C9">
              <w:rPr>
                <w:rFonts w:ascii="Avenir Book" w:hAnsi="Avenir Book"/>
                <w:b/>
                <w:bCs/>
                <w:sz w:val="22"/>
                <w:szCs w:val="22"/>
              </w:rPr>
              <w:t>Email</w:t>
            </w:r>
            <w:r w:rsidR="00C063B9" w:rsidRPr="00FE69C9">
              <w:rPr>
                <w:rFonts w:ascii="Avenir Book" w:hAnsi="Avenir Book"/>
                <w:b/>
                <w:bCs/>
                <w:sz w:val="22"/>
                <w:szCs w:val="22"/>
              </w:rPr>
              <w:t xml:space="preserve"> Address</w:t>
            </w:r>
          </w:p>
          <w:p w14:paraId="08E26842" w14:textId="77777777" w:rsidR="00E60928" w:rsidRPr="00FE69C9" w:rsidRDefault="00E60928" w:rsidP="00BE513D">
            <w:pPr>
              <w:spacing w:line="260" w:lineRule="atLeast"/>
              <w:rPr>
                <w:rFonts w:ascii="Avenir Book" w:hAnsi="Avenir Book"/>
                <w:b/>
                <w:bCs/>
                <w:sz w:val="22"/>
                <w:szCs w:val="22"/>
              </w:rPr>
            </w:pPr>
          </w:p>
        </w:tc>
        <w:tc>
          <w:tcPr>
            <w:tcW w:w="2850" w:type="dxa"/>
            <w:shd w:val="clear" w:color="auto" w:fill="auto"/>
          </w:tcPr>
          <w:p w14:paraId="70C663B8" w14:textId="77777777" w:rsidR="001072A3" w:rsidRPr="00FE69C9" w:rsidRDefault="001072A3" w:rsidP="00BE513D">
            <w:pPr>
              <w:spacing w:line="260" w:lineRule="atLeast"/>
              <w:rPr>
                <w:rFonts w:ascii="Avenir Book" w:hAnsi="Avenir Book"/>
                <w:b/>
                <w:bCs/>
                <w:sz w:val="24"/>
                <w:szCs w:val="24"/>
              </w:rPr>
            </w:pPr>
          </w:p>
          <w:p w14:paraId="05EC8F72" w14:textId="77777777" w:rsidR="001072A3" w:rsidRPr="00FE69C9" w:rsidRDefault="001072A3" w:rsidP="00BE513D">
            <w:pPr>
              <w:spacing w:line="260" w:lineRule="atLeast"/>
              <w:rPr>
                <w:rFonts w:ascii="Avenir Book" w:hAnsi="Avenir Book"/>
                <w:b/>
                <w:bCs/>
                <w:sz w:val="24"/>
                <w:szCs w:val="24"/>
              </w:rPr>
            </w:pPr>
          </w:p>
        </w:tc>
        <w:tc>
          <w:tcPr>
            <w:tcW w:w="2111" w:type="dxa"/>
            <w:shd w:val="clear" w:color="auto" w:fill="F2F2F2"/>
          </w:tcPr>
          <w:p w14:paraId="5F47B6CB" w14:textId="77777777" w:rsidR="00E60928" w:rsidRPr="00FE69C9" w:rsidRDefault="00E60928" w:rsidP="00BE513D">
            <w:pPr>
              <w:spacing w:line="260" w:lineRule="atLeast"/>
              <w:rPr>
                <w:rFonts w:ascii="Avenir Book" w:hAnsi="Avenir Book"/>
                <w:b/>
                <w:bCs/>
                <w:sz w:val="22"/>
                <w:szCs w:val="22"/>
              </w:rPr>
            </w:pPr>
          </w:p>
          <w:p w14:paraId="5D3C744B" w14:textId="77777777" w:rsidR="001072A3" w:rsidRPr="00FE69C9" w:rsidRDefault="001072A3" w:rsidP="00BE513D">
            <w:pPr>
              <w:spacing w:line="260" w:lineRule="atLeast"/>
              <w:rPr>
                <w:rFonts w:ascii="Avenir Book" w:hAnsi="Avenir Book"/>
                <w:b/>
                <w:bCs/>
                <w:sz w:val="24"/>
                <w:szCs w:val="24"/>
              </w:rPr>
            </w:pPr>
            <w:r w:rsidRPr="00FE69C9">
              <w:rPr>
                <w:rFonts w:ascii="Avenir Book" w:hAnsi="Avenir Book"/>
                <w:b/>
                <w:bCs/>
                <w:sz w:val="22"/>
                <w:szCs w:val="22"/>
              </w:rPr>
              <w:t>Email</w:t>
            </w:r>
            <w:r w:rsidR="00C063B9" w:rsidRPr="00FE69C9">
              <w:rPr>
                <w:rFonts w:ascii="Avenir Book" w:hAnsi="Avenir Book"/>
                <w:b/>
                <w:bCs/>
                <w:sz w:val="22"/>
                <w:szCs w:val="22"/>
              </w:rPr>
              <w:t xml:space="preserve"> Address</w:t>
            </w:r>
          </w:p>
        </w:tc>
        <w:tc>
          <w:tcPr>
            <w:tcW w:w="2800" w:type="dxa"/>
            <w:shd w:val="clear" w:color="auto" w:fill="auto"/>
          </w:tcPr>
          <w:p w14:paraId="73464652" w14:textId="77777777" w:rsidR="001072A3" w:rsidRPr="00FE69C9" w:rsidRDefault="001072A3" w:rsidP="00BE513D">
            <w:pPr>
              <w:spacing w:line="260" w:lineRule="atLeast"/>
              <w:rPr>
                <w:rFonts w:ascii="Avenir Book" w:hAnsi="Avenir Book"/>
                <w:b/>
                <w:bCs/>
                <w:sz w:val="24"/>
                <w:szCs w:val="24"/>
              </w:rPr>
            </w:pPr>
          </w:p>
        </w:tc>
      </w:tr>
      <w:tr w:rsidR="001072A3" w:rsidRPr="00FE69C9" w14:paraId="15AD8FC9" w14:textId="77777777" w:rsidTr="00BE513D">
        <w:tc>
          <w:tcPr>
            <w:tcW w:w="2093" w:type="dxa"/>
            <w:shd w:val="clear" w:color="auto" w:fill="F2F2F2"/>
          </w:tcPr>
          <w:p w14:paraId="52443ABF" w14:textId="77777777" w:rsidR="00E60928" w:rsidRPr="00FE69C9" w:rsidRDefault="00E60928" w:rsidP="00BE513D">
            <w:pPr>
              <w:spacing w:line="260" w:lineRule="atLeast"/>
              <w:rPr>
                <w:rFonts w:ascii="Avenir Book" w:hAnsi="Avenir Book"/>
                <w:b/>
                <w:bCs/>
                <w:sz w:val="22"/>
                <w:szCs w:val="22"/>
              </w:rPr>
            </w:pPr>
          </w:p>
          <w:p w14:paraId="1E8E9172" w14:textId="77777777" w:rsidR="001072A3" w:rsidRPr="00FE69C9" w:rsidRDefault="001072A3" w:rsidP="00BE513D">
            <w:pPr>
              <w:spacing w:line="260" w:lineRule="atLeast"/>
              <w:rPr>
                <w:rFonts w:ascii="Avenir Book" w:hAnsi="Avenir Book"/>
                <w:b/>
                <w:bCs/>
                <w:sz w:val="22"/>
                <w:szCs w:val="22"/>
              </w:rPr>
            </w:pPr>
            <w:r w:rsidRPr="00FE69C9">
              <w:rPr>
                <w:rFonts w:ascii="Avenir Book" w:hAnsi="Avenir Book"/>
                <w:b/>
                <w:bCs/>
                <w:sz w:val="22"/>
                <w:szCs w:val="22"/>
              </w:rPr>
              <w:t>Telephone</w:t>
            </w:r>
          </w:p>
          <w:p w14:paraId="5E6E9702" w14:textId="77777777" w:rsidR="00E60928" w:rsidRPr="00FE69C9" w:rsidRDefault="00E60928" w:rsidP="00BE513D">
            <w:pPr>
              <w:spacing w:line="260" w:lineRule="atLeast"/>
              <w:rPr>
                <w:rFonts w:ascii="Avenir Book" w:hAnsi="Avenir Book"/>
                <w:b/>
                <w:bCs/>
                <w:sz w:val="22"/>
                <w:szCs w:val="22"/>
              </w:rPr>
            </w:pPr>
          </w:p>
        </w:tc>
        <w:tc>
          <w:tcPr>
            <w:tcW w:w="2850" w:type="dxa"/>
            <w:shd w:val="clear" w:color="auto" w:fill="auto"/>
          </w:tcPr>
          <w:p w14:paraId="53A40456" w14:textId="77777777" w:rsidR="001072A3" w:rsidRPr="00FE69C9" w:rsidRDefault="001072A3" w:rsidP="00BE513D">
            <w:pPr>
              <w:spacing w:line="260" w:lineRule="atLeast"/>
              <w:rPr>
                <w:rFonts w:ascii="Avenir Book" w:hAnsi="Avenir Book"/>
                <w:b/>
                <w:bCs/>
                <w:sz w:val="24"/>
                <w:szCs w:val="24"/>
              </w:rPr>
            </w:pPr>
          </w:p>
          <w:p w14:paraId="56474490" w14:textId="77777777" w:rsidR="001072A3" w:rsidRPr="00FE69C9" w:rsidRDefault="001072A3" w:rsidP="00BE513D">
            <w:pPr>
              <w:spacing w:line="260" w:lineRule="atLeast"/>
              <w:rPr>
                <w:rFonts w:ascii="Avenir Book" w:hAnsi="Avenir Book"/>
                <w:b/>
                <w:bCs/>
                <w:sz w:val="24"/>
                <w:szCs w:val="24"/>
              </w:rPr>
            </w:pPr>
          </w:p>
        </w:tc>
        <w:tc>
          <w:tcPr>
            <w:tcW w:w="2111" w:type="dxa"/>
            <w:shd w:val="clear" w:color="auto" w:fill="F2F2F2"/>
          </w:tcPr>
          <w:p w14:paraId="071E22AE" w14:textId="77777777" w:rsidR="00E60928" w:rsidRPr="00FE69C9" w:rsidRDefault="00E60928" w:rsidP="00BE513D">
            <w:pPr>
              <w:spacing w:line="260" w:lineRule="atLeast"/>
              <w:rPr>
                <w:rFonts w:ascii="Avenir Book" w:hAnsi="Avenir Book"/>
                <w:b/>
                <w:bCs/>
                <w:sz w:val="22"/>
                <w:szCs w:val="22"/>
              </w:rPr>
            </w:pPr>
          </w:p>
          <w:p w14:paraId="2A2522F0" w14:textId="77777777" w:rsidR="001072A3" w:rsidRPr="00FE69C9" w:rsidRDefault="001072A3" w:rsidP="00BE513D">
            <w:pPr>
              <w:spacing w:line="260" w:lineRule="atLeast"/>
              <w:rPr>
                <w:rFonts w:ascii="Avenir Book" w:hAnsi="Avenir Book"/>
                <w:b/>
                <w:bCs/>
                <w:sz w:val="24"/>
                <w:szCs w:val="24"/>
              </w:rPr>
            </w:pPr>
            <w:r w:rsidRPr="00FE69C9">
              <w:rPr>
                <w:rFonts w:ascii="Avenir Book" w:hAnsi="Avenir Book"/>
                <w:b/>
                <w:bCs/>
                <w:sz w:val="22"/>
                <w:szCs w:val="22"/>
              </w:rPr>
              <w:t>Telephone</w:t>
            </w:r>
          </w:p>
        </w:tc>
        <w:tc>
          <w:tcPr>
            <w:tcW w:w="2800" w:type="dxa"/>
            <w:shd w:val="clear" w:color="auto" w:fill="auto"/>
          </w:tcPr>
          <w:p w14:paraId="6DBA0DBA" w14:textId="77777777" w:rsidR="001072A3" w:rsidRPr="00FE69C9" w:rsidRDefault="001072A3" w:rsidP="00BE513D">
            <w:pPr>
              <w:spacing w:line="260" w:lineRule="atLeast"/>
              <w:rPr>
                <w:rFonts w:ascii="Avenir Book" w:hAnsi="Avenir Book"/>
                <w:b/>
                <w:bCs/>
                <w:sz w:val="24"/>
                <w:szCs w:val="24"/>
              </w:rPr>
            </w:pPr>
          </w:p>
        </w:tc>
      </w:tr>
      <w:tr w:rsidR="001072A3" w:rsidRPr="00FE69C9" w14:paraId="5AEE8A1A" w14:textId="77777777" w:rsidTr="00BE513D">
        <w:tc>
          <w:tcPr>
            <w:tcW w:w="2093" w:type="dxa"/>
            <w:shd w:val="clear" w:color="auto" w:fill="F2F2F2"/>
          </w:tcPr>
          <w:p w14:paraId="3E71C532" w14:textId="77777777" w:rsidR="00E60928" w:rsidRPr="00FE69C9" w:rsidRDefault="00E60928" w:rsidP="00BE513D">
            <w:pPr>
              <w:spacing w:line="260" w:lineRule="atLeast"/>
              <w:rPr>
                <w:rFonts w:ascii="Avenir Book" w:hAnsi="Avenir Book"/>
                <w:b/>
                <w:bCs/>
                <w:sz w:val="22"/>
                <w:szCs w:val="22"/>
              </w:rPr>
            </w:pPr>
          </w:p>
          <w:p w14:paraId="2DA6EB54" w14:textId="77777777" w:rsidR="001072A3" w:rsidRPr="00FE69C9" w:rsidRDefault="001072A3" w:rsidP="00BE513D">
            <w:pPr>
              <w:spacing w:line="260" w:lineRule="atLeast"/>
              <w:rPr>
                <w:rFonts w:ascii="Avenir Book" w:hAnsi="Avenir Book"/>
                <w:b/>
                <w:bCs/>
                <w:sz w:val="22"/>
                <w:szCs w:val="22"/>
              </w:rPr>
            </w:pPr>
            <w:r w:rsidRPr="00FE69C9">
              <w:rPr>
                <w:rFonts w:ascii="Avenir Book" w:hAnsi="Avenir Book"/>
                <w:b/>
                <w:bCs/>
                <w:sz w:val="22"/>
                <w:szCs w:val="22"/>
              </w:rPr>
              <w:t>Connection with you*</w:t>
            </w:r>
          </w:p>
          <w:p w14:paraId="779EB906" w14:textId="77777777" w:rsidR="00E60928" w:rsidRPr="00FE69C9" w:rsidRDefault="00E60928" w:rsidP="00BE513D">
            <w:pPr>
              <w:spacing w:line="260" w:lineRule="atLeast"/>
              <w:rPr>
                <w:rFonts w:ascii="Avenir Book" w:hAnsi="Avenir Book"/>
                <w:b/>
                <w:bCs/>
                <w:sz w:val="22"/>
                <w:szCs w:val="22"/>
              </w:rPr>
            </w:pPr>
          </w:p>
        </w:tc>
        <w:tc>
          <w:tcPr>
            <w:tcW w:w="2850" w:type="dxa"/>
            <w:shd w:val="clear" w:color="auto" w:fill="auto"/>
          </w:tcPr>
          <w:p w14:paraId="1F2D0E46" w14:textId="77777777" w:rsidR="001072A3" w:rsidRPr="00FE69C9" w:rsidRDefault="001072A3" w:rsidP="00BE513D">
            <w:pPr>
              <w:spacing w:line="260" w:lineRule="atLeast"/>
              <w:rPr>
                <w:rFonts w:ascii="Avenir Book" w:hAnsi="Avenir Book"/>
                <w:b/>
                <w:bCs/>
                <w:sz w:val="24"/>
                <w:szCs w:val="24"/>
              </w:rPr>
            </w:pPr>
          </w:p>
          <w:p w14:paraId="1E8946E8" w14:textId="77777777" w:rsidR="001072A3" w:rsidRPr="00FE69C9" w:rsidRDefault="001072A3" w:rsidP="00BE513D">
            <w:pPr>
              <w:spacing w:line="260" w:lineRule="atLeast"/>
              <w:rPr>
                <w:rFonts w:ascii="Avenir Book" w:hAnsi="Avenir Book"/>
                <w:b/>
                <w:bCs/>
                <w:sz w:val="24"/>
                <w:szCs w:val="24"/>
              </w:rPr>
            </w:pPr>
          </w:p>
        </w:tc>
        <w:tc>
          <w:tcPr>
            <w:tcW w:w="2111" w:type="dxa"/>
            <w:shd w:val="clear" w:color="auto" w:fill="F2F2F2"/>
          </w:tcPr>
          <w:p w14:paraId="137203F5" w14:textId="77777777" w:rsidR="00E60928" w:rsidRPr="00FE69C9" w:rsidRDefault="00E60928" w:rsidP="00BE513D">
            <w:pPr>
              <w:spacing w:line="260" w:lineRule="atLeast"/>
              <w:rPr>
                <w:rFonts w:ascii="Avenir Book" w:hAnsi="Avenir Book"/>
                <w:b/>
                <w:bCs/>
                <w:sz w:val="22"/>
                <w:szCs w:val="22"/>
              </w:rPr>
            </w:pPr>
          </w:p>
          <w:p w14:paraId="180E8108" w14:textId="77777777" w:rsidR="001072A3" w:rsidRPr="00FE69C9" w:rsidRDefault="001072A3" w:rsidP="00BE513D">
            <w:pPr>
              <w:spacing w:line="260" w:lineRule="atLeast"/>
              <w:rPr>
                <w:rFonts w:ascii="Avenir Book" w:hAnsi="Avenir Book"/>
                <w:b/>
                <w:bCs/>
                <w:sz w:val="24"/>
                <w:szCs w:val="24"/>
              </w:rPr>
            </w:pPr>
            <w:r w:rsidRPr="00FE69C9">
              <w:rPr>
                <w:rFonts w:ascii="Avenir Book" w:hAnsi="Avenir Book"/>
                <w:b/>
                <w:bCs/>
                <w:sz w:val="22"/>
                <w:szCs w:val="22"/>
              </w:rPr>
              <w:t>Connection with you*</w:t>
            </w:r>
          </w:p>
        </w:tc>
        <w:tc>
          <w:tcPr>
            <w:tcW w:w="2800" w:type="dxa"/>
            <w:shd w:val="clear" w:color="auto" w:fill="auto"/>
          </w:tcPr>
          <w:p w14:paraId="7F78DE21" w14:textId="77777777" w:rsidR="001072A3" w:rsidRPr="00FE69C9" w:rsidRDefault="001072A3" w:rsidP="00BE513D">
            <w:pPr>
              <w:spacing w:line="260" w:lineRule="atLeast"/>
              <w:rPr>
                <w:rFonts w:ascii="Avenir Book" w:hAnsi="Avenir Book"/>
                <w:b/>
                <w:bCs/>
                <w:sz w:val="24"/>
                <w:szCs w:val="24"/>
              </w:rPr>
            </w:pPr>
          </w:p>
        </w:tc>
      </w:tr>
    </w:tbl>
    <w:p w14:paraId="0C34F9DD" w14:textId="77777777" w:rsidR="001072A3" w:rsidRPr="00FE69C9" w:rsidRDefault="001072A3" w:rsidP="001072A3">
      <w:pPr>
        <w:spacing w:line="260" w:lineRule="atLeast"/>
        <w:rPr>
          <w:rFonts w:ascii="Avenir Book" w:hAnsi="Avenir Book"/>
        </w:rPr>
      </w:pPr>
    </w:p>
    <w:p w14:paraId="676254C5" w14:textId="59E9C49A" w:rsidR="00195C5C" w:rsidRPr="00FE69C9" w:rsidRDefault="00195C5C" w:rsidP="00195C5C">
      <w:pPr>
        <w:spacing w:line="260" w:lineRule="atLeast"/>
        <w:jc w:val="center"/>
        <w:rPr>
          <w:rFonts w:ascii="Avenir Book" w:hAnsi="Avenir Book"/>
          <w:sz w:val="24"/>
          <w:szCs w:val="24"/>
        </w:rPr>
      </w:pPr>
      <w:r w:rsidRPr="00FE69C9">
        <w:rPr>
          <w:rFonts w:ascii="Avenir Book" w:hAnsi="Avenir Book"/>
          <w:sz w:val="24"/>
          <w:szCs w:val="24"/>
        </w:rPr>
        <w:t>*(</w:t>
      </w:r>
      <w:r w:rsidR="00390E54" w:rsidRPr="00FE69C9">
        <w:rPr>
          <w:rFonts w:ascii="Avenir Book" w:hAnsi="Avenir Book"/>
          <w:sz w:val="24"/>
          <w:szCs w:val="24"/>
        </w:rPr>
        <w:t xml:space="preserve">e.g. </w:t>
      </w:r>
      <w:r w:rsidRPr="00FE69C9">
        <w:rPr>
          <w:rFonts w:ascii="Avenir Book" w:hAnsi="Avenir Book"/>
          <w:sz w:val="24"/>
          <w:szCs w:val="24"/>
        </w:rPr>
        <w:t>Quaker, work colleague, neighbour)</w:t>
      </w:r>
    </w:p>
    <w:p w14:paraId="425B0054" w14:textId="77777777" w:rsidR="00965FEC" w:rsidRPr="00FE69C9" w:rsidRDefault="00965FEC">
      <w:pPr>
        <w:spacing w:line="260" w:lineRule="atLeast"/>
        <w:ind w:left="720"/>
        <w:rPr>
          <w:rFonts w:ascii="Avenir Book" w:hAnsi="Avenir Book" w:cs="Gill Sans"/>
          <w:sz w:val="24"/>
          <w:szCs w:val="24"/>
        </w:rPr>
      </w:pPr>
    </w:p>
    <w:p w14:paraId="38286C89" w14:textId="77777777" w:rsidR="00965FEC" w:rsidRPr="00FE69C9" w:rsidRDefault="00965FEC">
      <w:pPr>
        <w:pStyle w:val="Heading1"/>
        <w:rPr>
          <w:rFonts w:ascii="Avenir Book" w:hAnsi="Avenir Book" w:cs="Gill Sans"/>
          <w:sz w:val="24"/>
          <w:szCs w:val="24"/>
        </w:rPr>
      </w:pPr>
    </w:p>
    <w:p w14:paraId="01D88B55" w14:textId="77777777" w:rsidR="00965FEC" w:rsidRPr="00FE69C9" w:rsidRDefault="00965FEC">
      <w:pPr>
        <w:pStyle w:val="Heading1"/>
        <w:numPr>
          <w:ilvl w:val="0"/>
          <w:numId w:val="0"/>
        </w:numPr>
        <w:jc w:val="left"/>
        <w:rPr>
          <w:rFonts w:ascii="Avenir Book" w:hAnsi="Avenir Book" w:cs="Gill Sans"/>
          <w:b/>
          <w:sz w:val="28"/>
          <w:szCs w:val="28"/>
        </w:rPr>
      </w:pPr>
    </w:p>
    <w:p w14:paraId="6B65DAE6" w14:textId="77777777" w:rsidR="006C2765" w:rsidRPr="00FE69C9" w:rsidRDefault="006C2765" w:rsidP="006C2765">
      <w:pPr>
        <w:pStyle w:val="BodyText"/>
        <w:rPr>
          <w:rFonts w:ascii="Avenir Book" w:hAnsi="Avenir Book"/>
        </w:rPr>
      </w:pPr>
    </w:p>
    <w:p w14:paraId="3D8B8B0A" w14:textId="77777777" w:rsidR="00965FEC" w:rsidRPr="00FE69C9" w:rsidRDefault="00965FEC">
      <w:pPr>
        <w:pStyle w:val="BodyText"/>
        <w:rPr>
          <w:rFonts w:ascii="Avenir Book" w:hAnsi="Avenir Book" w:cs="Gill Sans"/>
          <w:b/>
          <w:sz w:val="28"/>
          <w:szCs w:val="28"/>
        </w:rPr>
      </w:pPr>
    </w:p>
    <w:p w14:paraId="2D61D52D" w14:textId="77777777" w:rsidR="0077667D" w:rsidRPr="00FE69C9" w:rsidRDefault="0077667D">
      <w:pPr>
        <w:pStyle w:val="Heading1"/>
        <w:rPr>
          <w:rFonts w:ascii="Avenir Book" w:hAnsi="Avenir Book"/>
        </w:rPr>
      </w:pPr>
    </w:p>
    <w:p w14:paraId="1D3BF152" w14:textId="77777777" w:rsidR="0077667D" w:rsidRPr="00FE69C9" w:rsidRDefault="0077667D">
      <w:pPr>
        <w:pStyle w:val="Heading1"/>
        <w:rPr>
          <w:rFonts w:ascii="Avenir Book" w:hAnsi="Avenir Book"/>
        </w:rPr>
      </w:pPr>
    </w:p>
    <w:p w14:paraId="1FA5A5B1" w14:textId="77777777" w:rsidR="0077667D" w:rsidRPr="00FE69C9" w:rsidRDefault="0077667D">
      <w:pPr>
        <w:pStyle w:val="Heading1"/>
        <w:rPr>
          <w:rFonts w:ascii="Avenir Book" w:hAnsi="Avenir Book"/>
        </w:rPr>
      </w:pPr>
    </w:p>
    <w:p w14:paraId="30D2350B" w14:textId="77777777" w:rsidR="0077667D" w:rsidRPr="00FE69C9" w:rsidRDefault="0077667D">
      <w:pPr>
        <w:pStyle w:val="Heading1"/>
        <w:rPr>
          <w:rFonts w:ascii="Avenir Book" w:hAnsi="Avenir Book"/>
        </w:rPr>
      </w:pPr>
    </w:p>
    <w:p w14:paraId="0B49B440" w14:textId="77777777" w:rsidR="0077667D" w:rsidRPr="00FE69C9" w:rsidRDefault="0077667D">
      <w:pPr>
        <w:pStyle w:val="Heading1"/>
        <w:rPr>
          <w:rFonts w:ascii="Avenir Book" w:hAnsi="Avenir Book"/>
        </w:rPr>
      </w:pPr>
    </w:p>
    <w:p w14:paraId="2594B925" w14:textId="77777777" w:rsidR="0077667D" w:rsidRPr="00FE69C9" w:rsidRDefault="0077667D">
      <w:pPr>
        <w:pStyle w:val="Heading1"/>
        <w:rPr>
          <w:rFonts w:ascii="Avenir Book" w:hAnsi="Avenir Book"/>
        </w:rPr>
      </w:pPr>
    </w:p>
    <w:p w14:paraId="558F7544" w14:textId="77777777" w:rsidR="0077667D" w:rsidRPr="00FE69C9" w:rsidRDefault="0077667D">
      <w:pPr>
        <w:pStyle w:val="Heading1"/>
        <w:rPr>
          <w:rFonts w:ascii="Avenir Book" w:hAnsi="Avenir Book"/>
        </w:rPr>
      </w:pPr>
    </w:p>
    <w:p w14:paraId="7B928DB6" w14:textId="77777777" w:rsidR="0077667D" w:rsidRPr="00FE69C9" w:rsidRDefault="0077667D">
      <w:pPr>
        <w:pStyle w:val="Heading1"/>
        <w:rPr>
          <w:rFonts w:ascii="Avenir Book" w:hAnsi="Avenir Book"/>
        </w:rPr>
      </w:pPr>
    </w:p>
    <w:p w14:paraId="4053816B" w14:textId="77777777" w:rsidR="0077667D" w:rsidRPr="00FE69C9" w:rsidRDefault="0077667D">
      <w:pPr>
        <w:pStyle w:val="Heading1"/>
        <w:rPr>
          <w:rFonts w:ascii="Avenir Book" w:hAnsi="Avenir Book"/>
        </w:rPr>
      </w:pPr>
    </w:p>
    <w:p w14:paraId="5E98BAEA" w14:textId="77777777" w:rsidR="00965FEC" w:rsidRPr="00FE69C9" w:rsidRDefault="00965FEC">
      <w:pPr>
        <w:pStyle w:val="Heading1"/>
        <w:rPr>
          <w:rFonts w:ascii="Avenir Book" w:hAnsi="Avenir Book"/>
        </w:rPr>
      </w:pPr>
      <w:r w:rsidRPr="00FE69C9">
        <w:rPr>
          <w:rFonts w:ascii="Avenir Book" w:hAnsi="Avenir Book" w:cs="Gill Sans"/>
          <w:b/>
          <w:sz w:val="28"/>
          <w:szCs w:val="28"/>
        </w:rPr>
        <w:t>DECLARATION</w:t>
      </w:r>
    </w:p>
    <w:p w14:paraId="24478311" w14:textId="77777777" w:rsidR="00965FEC" w:rsidRPr="00FE69C9" w:rsidRDefault="00965FEC">
      <w:pPr>
        <w:tabs>
          <w:tab w:val="left" w:pos="4535"/>
        </w:tabs>
        <w:spacing w:line="260" w:lineRule="atLeast"/>
        <w:rPr>
          <w:rFonts w:ascii="Avenir Book" w:hAnsi="Avenir Book" w:cs="Gill Sans"/>
          <w:b/>
          <w:sz w:val="24"/>
          <w:szCs w:val="24"/>
        </w:rPr>
      </w:pPr>
    </w:p>
    <w:p w14:paraId="667BF7C5" w14:textId="77777777" w:rsidR="00965FEC" w:rsidRPr="00FE69C9" w:rsidRDefault="00965FEC" w:rsidP="00A27D0C">
      <w:pPr>
        <w:spacing w:line="260" w:lineRule="atLeast"/>
        <w:rPr>
          <w:rFonts w:ascii="Avenir Book" w:hAnsi="Avenir Book"/>
          <w:b/>
          <w:bCs/>
        </w:rPr>
      </w:pPr>
      <w:r w:rsidRPr="00FE69C9">
        <w:rPr>
          <w:rFonts w:ascii="Avenir Book" w:hAnsi="Avenir Book" w:cs="Gill Sans"/>
          <w:b/>
          <w:bCs/>
          <w:sz w:val="24"/>
          <w:szCs w:val="24"/>
        </w:rPr>
        <w:t>I understand that I am legally required to declare any convictions for sexual offences, or for offences against children/young people and that if I have been convicted of any such offences I cannot volunteer to work with children/young people. I also declare here any other convictions.</w:t>
      </w:r>
      <w:r w:rsidR="00A27D0C" w:rsidRPr="00FE69C9">
        <w:rPr>
          <w:rFonts w:ascii="Avenir Book" w:hAnsi="Avenir Book" w:cs="Gill Sans"/>
          <w:b/>
          <w:bCs/>
          <w:sz w:val="24"/>
          <w:szCs w:val="24"/>
        </w:rPr>
        <w:t xml:space="preserve"> </w:t>
      </w:r>
      <w:r w:rsidRPr="00FE69C9">
        <w:rPr>
          <w:rFonts w:ascii="Avenir Book" w:hAnsi="Avenir Book" w:cs="Gill Sans"/>
          <w:b/>
          <w:bCs/>
          <w:sz w:val="24"/>
          <w:szCs w:val="24"/>
        </w:rPr>
        <w:t>I have never been convicted of a sexual offence, or an offence against children.</w:t>
      </w:r>
    </w:p>
    <w:p w14:paraId="3CDD1D2E" w14:textId="77777777" w:rsidR="00965FEC" w:rsidRPr="00FE69C9" w:rsidRDefault="00965FEC">
      <w:pPr>
        <w:tabs>
          <w:tab w:val="left" w:pos="4535"/>
        </w:tabs>
        <w:spacing w:line="260" w:lineRule="atLeast"/>
        <w:rPr>
          <w:rFonts w:ascii="Avenir Book" w:hAnsi="Avenir Book" w:cs="Gill Sans"/>
          <w:b/>
          <w:bCs/>
          <w:sz w:val="24"/>
          <w:szCs w:val="24"/>
        </w:rPr>
      </w:pPr>
    </w:p>
    <w:p w14:paraId="09B534AC" w14:textId="77777777" w:rsidR="00965FEC" w:rsidRPr="00FE69C9" w:rsidRDefault="00965FEC">
      <w:pPr>
        <w:spacing w:line="260" w:lineRule="atLeast"/>
        <w:rPr>
          <w:rFonts w:ascii="Avenir Book" w:hAnsi="Avenir Book"/>
          <w:b/>
          <w:bCs/>
        </w:rPr>
      </w:pPr>
      <w:r w:rsidRPr="00FE69C9">
        <w:rPr>
          <w:rFonts w:ascii="Avenir Book" w:hAnsi="Avenir Book" w:cs="Gill Sans"/>
          <w:b/>
          <w:bCs/>
          <w:sz w:val="24"/>
          <w:szCs w:val="24"/>
        </w:rPr>
        <w:t>I give permission for enquiries to be made about me as necessary.</w:t>
      </w:r>
    </w:p>
    <w:p w14:paraId="07B25E7D" w14:textId="77777777" w:rsidR="00965FEC" w:rsidRPr="00FE69C9" w:rsidRDefault="00965FEC">
      <w:pPr>
        <w:spacing w:line="260" w:lineRule="atLeast"/>
        <w:rPr>
          <w:rFonts w:ascii="Avenir Book" w:hAnsi="Avenir Book" w:cs="Gill Sans"/>
          <w:sz w:val="24"/>
          <w:szCs w:val="24"/>
        </w:rPr>
      </w:pPr>
    </w:p>
    <w:p w14:paraId="60DF9722" w14:textId="77777777" w:rsidR="0061434E" w:rsidRPr="00FE69C9" w:rsidRDefault="0061434E">
      <w:pPr>
        <w:spacing w:line="260" w:lineRule="atLeast"/>
        <w:rPr>
          <w:rFonts w:ascii="Avenir Book" w:hAnsi="Avenir Book"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61434E" w:rsidRPr="00FE69C9" w14:paraId="7D3BC03D" w14:textId="77777777" w:rsidTr="00BE513D">
        <w:tc>
          <w:tcPr>
            <w:tcW w:w="1809" w:type="dxa"/>
            <w:shd w:val="clear" w:color="auto" w:fill="auto"/>
          </w:tcPr>
          <w:p w14:paraId="7CB5D641" w14:textId="77777777" w:rsidR="0061434E" w:rsidRPr="00FE69C9" w:rsidRDefault="0061434E" w:rsidP="00BE513D">
            <w:pPr>
              <w:spacing w:line="260" w:lineRule="atLeast"/>
              <w:rPr>
                <w:rFonts w:ascii="Avenir Book" w:hAnsi="Avenir Book" w:cs="Gill Sans"/>
                <w:b/>
                <w:bCs/>
              </w:rPr>
            </w:pPr>
          </w:p>
          <w:p w14:paraId="66E972D2" w14:textId="77777777" w:rsidR="0061434E" w:rsidRPr="00FE69C9" w:rsidRDefault="0061434E" w:rsidP="00BE513D">
            <w:pPr>
              <w:spacing w:line="260" w:lineRule="atLeast"/>
              <w:rPr>
                <w:rFonts w:ascii="Avenir Book" w:hAnsi="Avenir Book" w:cs="Gill Sans"/>
                <w:b/>
                <w:bCs/>
              </w:rPr>
            </w:pPr>
            <w:r w:rsidRPr="00FE69C9">
              <w:rPr>
                <w:rFonts w:ascii="Avenir Book" w:hAnsi="Avenir Book" w:cs="Gill Sans"/>
                <w:b/>
                <w:bCs/>
              </w:rPr>
              <w:t>NAME</w:t>
            </w:r>
          </w:p>
          <w:p w14:paraId="24E6E232" w14:textId="77777777" w:rsidR="0061434E" w:rsidRPr="00FE69C9" w:rsidRDefault="0061434E" w:rsidP="00BE513D">
            <w:pPr>
              <w:spacing w:line="260" w:lineRule="atLeast"/>
              <w:rPr>
                <w:rFonts w:ascii="Avenir Book" w:hAnsi="Avenir Book" w:cs="Gill Sans"/>
                <w:b/>
                <w:bCs/>
              </w:rPr>
            </w:pPr>
          </w:p>
        </w:tc>
        <w:tc>
          <w:tcPr>
            <w:tcW w:w="8045" w:type="dxa"/>
            <w:shd w:val="clear" w:color="auto" w:fill="auto"/>
          </w:tcPr>
          <w:p w14:paraId="48804DF6" w14:textId="77777777" w:rsidR="0061434E" w:rsidRPr="00FE69C9" w:rsidRDefault="0061434E" w:rsidP="00BE513D">
            <w:pPr>
              <w:spacing w:line="260" w:lineRule="atLeast"/>
              <w:rPr>
                <w:rFonts w:ascii="Avenir Book" w:hAnsi="Avenir Book" w:cs="Gill Sans"/>
                <w:b/>
                <w:bCs/>
              </w:rPr>
            </w:pPr>
          </w:p>
        </w:tc>
      </w:tr>
      <w:tr w:rsidR="0061434E" w:rsidRPr="00FE69C9" w14:paraId="4FCD59F0" w14:textId="77777777" w:rsidTr="00BE513D">
        <w:tc>
          <w:tcPr>
            <w:tcW w:w="1809" w:type="dxa"/>
            <w:shd w:val="clear" w:color="auto" w:fill="auto"/>
          </w:tcPr>
          <w:p w14:paraId="784AD73F" w14:textId="77777777" w:rsidR="0061434E" w:rsidRPr="00FE69C9" w:rsidRDefault="0061434E" w:rsidP="00BE513D">
            <w:pPr>
              <w:spacing w:line="260" w:lineRule="atLeast"/>
              <w:rPr>
                <w:rFonts w:ascii="Avenir Book" w:hAnsi="Avenir Book" w:cs="Gill Sans"/>
                <w:b/>
                <w:bCs/>
              </w:rPr>
            </w:pPr>
          </w:p>
          <w:p w14:paraId="6A308C16" w14:textId="77777777" w:rsidR="0061434E" w:rsidRPr="00FE69C9" w:rsidRDefault="0061434E" w:rsidP="00BE513D">
            <w:pPr>
              <w:spacing w:line="260" w:lineRule="atLeast"/>
              <w:rPr>
                <w:rFonts w:ascii="Avenir Book" w:hAnsi="Avenir Book" w:cs="Gill Sans"/>
                <w:b/>
                <w:bCs/>
              </w:rPr>
            </w:pPr>
            <w:r w:rsidRPr="00FE69C9">
              <w:rPr>
                <w:rFonts w:ascii="Avenir Book" w:hAnsi="Avenir Book" w:cs="Gill Sans"/>
                <w:b/>
                <w:bCs/>
              </w:rPr>
              <w:t>DATE</w:t>
            </w:r>
          </w:p>
          <w:p w14:paraId="637B201A" w14:textId="77777777" w:rsidR="0061434E" w:rsidRPr="00FE69C9" w:rsidRDefault="0061434E" w:rsidP="00BE513D">
            <w:pPr>
              <w:spacing w:line="260" w:lineRule="atLeast"/>
              <w:rPr>
                <w:rFonts w:ascii="Avenir Book" w:hAnsi="Avenir Book" w:cs="Gill Sans"/>
                <w:b/>
                <w:bCs/>
              </w:rPr>
            </w:pPr>
          </w:p>
        </w:tc>
        <w:tc>
          <w:tcPr>
            <w:tcW w:w="8045" w:type="dxa"/>
            <w:shd w:val="clear" w:color="auto" w:fill="auto"/>
          </w:tcPr>
          <w:p w14:paraId="058B65CF" w14:textId="77777777" w:rsidR="0061434E" w:rsidRPr="00FE69C9" w:rsidRDefault="0061434E" w:rsidP="00BE513D">
            <w:pPr>
              <w:spacing w:line="260" w:lineRule="atLeast"/>
              <w:rPr>
                <w:rFonts w:ascii="Avenir Book" w:hAnsi="Avenir Book" w:cs="Gill Sans"/>
                <w:b/>
                <w:bCs/>
              </w:rPr>
            </w:pPr>
          </w:p>
        </w:tc>
      </w:tr>
      <w:tr w:rsidR="0061434E" w:rsidRPr="00FE69C9" w14:paraId="74D4F3CF" w14:textId="77777777" w:rsidTr="00BE513D">
        <w:tc>
          <w:tcPr>
            <w:tcW w:w="1809" w:type="dxa"/>
            <w:shd w:val="clear" w:color="auto" w:fill="auto"/>
          </w:tcPr>
          <w:p w14:paraId="14003EAE" w14:textId="77777777" w:rsidR="0061434E" w:rsidRPr="00FE69C9" w:rsidRDefault="0061434E" w:rsidP="00BE513D">
            <w:pPr>
              <w:spacing w:line="260" w:lineRule="atLeast"/>
              <w:rPr>
                <w:rFonts w:ascii="Avenir Book" w:hAnsi="Avenir Book" w:cs="Gill Sans"/>
                <w:b/>
                <w:bCs/>
              </w:rPr>
            </w:pPr>
          </w:p>
          <w:p w14:paraId="687161AA" w14:textId="77777777" w:rsidR="0061434E" w:rsidRPr="00FE69C9" w:rsidRDefault="0061434E" w:rsidP="00BE513D">
            <w:pPr>
              <w:spacing w:line="260" w:lineRule="atLeast"/>
              <w:rPr>
                <w:rFonts w:ascii="Avenir Book" w:hAnsi="Avenir Book" w:cs="Gill Sans"/>
                <w:b/>
                <w:bCs/>
              </w:rPr>
            </w:pPr>
            <w:r w:rsidRPr="00FE69C9">
              <w:rPr>
                <w:rFonts w:ascii="Avenir Book" w:hAnsi="Avenir Book" w:cs="Gill Sans"/>
                <w:b/>
                <w:bCs/>
              </w:rPr>
              <w:t>SIGNATURE</w:t>
            </w:r>
          </w:p>
          <w:p w14:paraId="60BCA965" w14:textId="77777777" w:rsidR="0061434E" w:rsidRPr="00FE69C9" w:rsidRDefault="0061434E" w:rsidP="00BE513D">
            <w:pPr>
              <w:spacing w:line="260" w:lineRule="atLeast"/>
              <w:rPr>
                <w:rFonts w:ascii="Avenir Book" w:hAnsi="Avenir Book" w:cs="Gill Sans"/>
                <w:b/>
                <w:bCs/>
              </w:rPr>
            </w:pPr>
          </w:p>
        </w:tc>
        <w:tc>
          <w:tcPr>
            <w:tcW w:w="8045" w:type="dxa"/>
            <w:shd w:val="clear" w:color="auto" w:fill="auto"/>
          </w:tcPr>
          <w:p w14:paraId="40BB8473" w14:textId="77777777" w:rsidR="0061434E" w:rsidRPr="00FE69C9" w:rsidRDefault="0061434E" w:rsidP="00BE513D">
            <w:pPr>
              <w:spacing w:line="260" w:lineRule="atLeast"/>
              <w:rPr>
                <w:rFonts w:ascii="Avenir Book" w:hAnsi="Avenir Book" w:cs="Gill Sans"/>
                <w:b/>
                <w:bCs/>
              </w:rPr>
            </w:pPr>
          </w:p>
        </w:tc>
      </w:tr>
    </w:tbl>
    <w:p w14:paraId="289A49B5" w14:textId="77777777" w:rsidR="00965FEC" w:rsidRPr="00FE69C9" w:rsidRDefault="00965FEC" w:rsidP="00701C0E">
      <w:pPr>
        <w:rPr>
          <w:rFonts w:ascii="Avenir Book" w:hAnsi="Avenir Book" w:cs="Arial"/>
          <w:b/>
          <w:sz w:val="32"/>
          <w:szCs w:val="32"/>
        </w:rPr>
      </w:pPr>
    </w:p>
    <w:p w14:paraId="420A61D2" w14:textId="77777777" w:rsidR="00701C0E" w:rsidRPr="00FE69C9" w:rsidRDefault="00701C0E" w:rsidP="00701C0E">
      <w:pPr>
        <w:rPr>
          <w:rFonts w:ascii="Avenir Book" w:hAnsi="Avenir Book" w:cs="Arial"/>
          <w:b/>
          <w:sz w:val="32"/>
          <w:szCs w:val="32"/>
        </w:rPr>
      </w:pPr>
    </w:p>
    <w:p w14:paraId="6507A0EF" w14:textId="77777777" w:rsidR="00393AD7" w:rsidRPr="00FE69C9" w:rsidRDefault="00393AD7" w:rsidP="00701C0E">
      <w:pPr>
        <w:jc w:val="center"/>
        <w:rPr>
          <w:rFonts w:ascii="Avenir Book" w:hAnsi="Avenir Book" w:cs="Gill Sans"/>
          <w:b/>
          <w:sz w:val="28"/>
          <w:szCs w:val="28"/>
          <w:highlight w:val="yellow"/>
        </w:rPr>
      </w:pPr>
    </w:p>
    <w:p w14:paraId="626EFB41" w14:textId="77777777" w:rsidR="00965FEC" w:rsidRPr="00FE69C9" w:rsidRDefault="00965FEC" w:rsidP="00701C0E">
      <w:pPr>
        <w:jc w:val="center"/>
        <w:rPr>
          <w:rFonts w:ascii="Avenir Book" w:hAnsi="Avenir Book"/>
        </w:rPr>
      </w:pPr>
      <w:r w:rsidRPr="00FE69C9">
        <w:rPr>
          <w:rFonts w:ascii="Avenir Book" w:hAnsi="Avenir Book" w:cs="Gill Sans"/>
          <w:b/>
          <w:sz w:val="28"/>
          <w:szCs w:val="28"/>
        </w:rPr>
        <w:t>VOLUNTEER GUIDELINES</w:t>
      </w:r>
    </w:p>
    <w:p w14:paraId="56A9E459" w14:textId="77777777" w:rsidR="00965FEC" w:rsidRPr="00FE69C9" w:rsidRDefault="00965FEC">
      <w:pPr>
        <w:rPr>
          <w:rFonts w:ascii="Avenir Book" w:hAnsi="Avenir Book" w:cs="Gill Sans"/>
          <w:sz w:val="24"/>
          <w:szCs w:val="24"/>
        </w:rPr>
      </w:pPr>
    </w:p>
    <w:p w14:paraId="41095837" w14:textId="77777777" w:rsidR="006570DB" w:rsidRPr="00FE69C9" w:rsidRDefault="00965FEC">
      <w:pPr>
        <w:rPr>
          <w:rFonts w:ascii="Avenir Book" w:hAnsi="Avenir Book" w:cs="Gill Sans"/>
          <w:sz w:val="24"/>
          <w:szCs w:val="24"/>
        </w:rPr>
      </w:pPr>
      <w:r w:rsidRPr="00FE69C9">
        <w:rPr>
          <w:rFonts w:ascii="Avenir Book" w:hAnsi="Avenir Book" w:cs="Gill Sans"/>
          <w:sz w:val="24"/>
          <w:szCs w:val="24"/>
        </w:rPr>
        <w:t>FSSE Junior Gathering and Senior Conference are Quaker events and so Quaker values and practices underlie the way we work together.</w:t>
      </w:r>
      <w:r w:rsidR="000E559A" w:rsidRPr="00FE69C9">
        <w:rPr>
          <w:rFonts w:ascii="Avenir Book" w:hAnsi="Avenir Book" w:cs="Gill Sans"/>
          <w:sz w:val="24"/>
          <w:szCs w:val="24"/>
        </w:rPr>
        <w:t xml:space="preserve"> </w:t>
      </w:r>
      <w:r w:rsidRPr="00FE69C9">
        <w:rPr>
          <w:rFonts w:ascii="Avenir Book" w:hAnsi="Avenir Book" w:cs="Gill Sans"/>
          <w:sz w:val="24"/>
          <w:szCs w:val="24"/>
        </w:rPr>
        <w:t xml:space="preserve">We are committed to providing an environment in which all young people and staff are valued and respected as individuals and Quaker values are upheld in what we do, the way we act and the way we treat each other. </w:t>
      </w:r>
    </w:p>
    <w:p w14:paraId="2EFB7A94" w14:textId="77777777" w:rsidR="006570DB" w:rsidRPr="00FE69C9" w:rsidRDefault="006570DB">
      <w:pPr>
        <w:rPr>
          <w:rFonts w:ascii="Avenir Book" w:hAnsi="Avenir Book" w:cs="Gill Sans"/>
          <w:sz w:val="24"/>
          <w:szCs w:val="24"/>
        </w:rPr>
      </w:pPr>
    </w:p>
    <w:p w14:paraId="4EAA0E36" w14:textId="5C4AE434" w:rsidR="00965FEC" w:rsidRPr="00FE69C9" w:rsidRDefault="00965FEC">
      <w:pPr>
        <w:rPr>
          <w:rFonts w:ascii="Avenir Book" w:hAnsi="Avenir Book" w:cs="Gill Sans"/>
          <w:sz w:val="24"/>
          <w:szCs w:val="24"/>
        </w:rPr>
      </w:pPr>
      <w:r w:rsidRPr="00FE69C9">
        <w:rPr>
          <w:rFonts w:ascii="Avenir Book" w:hAnsi="Avenir Book" w:cs="Gill Sans"/>
          <w:sz w:val="24"/>
          <w:szCs w:val="24"/>
        </w:rPr>
        <w:t xml:space="preserve">As a staff team we are role models to the young people and should </w:t>
      </w:r>
      <w:r w:rsidR="00FE69C9" w:rsidRPr="00FE69C9">
        <w:rPr>
          <w:rFonts w:ascii="Avenir Book" w:hAnsi="Avenir Book" w:cs="Gill Sans"/>
          <w:sz w:val="24"/>
          <w:szCs w:val="24"/>
        </w:rPr>
        <w:t>always bear this in mind</w:t>
      </w:r>
      <w:r w:rsidRPr="00FE69C9">
        <w:rPr>
          <w:rFonts w:ascii="Avenir Book" w:hAnsi="Avenir Book" w:cs="Gill Sans"/>
          <w:sz w:val="24"/>
          <w:szCs w:val="24"/>
        </w:rPr>
        <w:t xml:space="preserve">. </w:t>
      </w:r>
      <w:proofErr w:type="gramStart"/>
      <w:r w:rsidRPr="00FE69C9">
        <w:rPr>
          <w:rFonts w:ascii="Avenir Book" w:hAnsi="Avenir Book" w:cs="Gill Sans"/>
          <w:sz w:val="24"/>
          <w:szCs w:val="24"/>
        </w:rPr>
        <w:t>In order to</w:t>
      </w:r>
      <w:proofErr w:type="gramEnd"/>
      <w:r w:rsidRPr="00FE69C9">
        <w:rPr>
          <w:rFonts w:ascii="Avenir Book" w:hAnsi="Avenir Book" w:cs="Gill Sans"/>
          <w:sz w:val="24"/>
          <w:szCs w:val="24"/>
        </w:rPr>
        <w:t xml:space="preserve"> ensure a successful and safe week we ask all staff to read and sign these guidelines</w:t>
      </w:r>
      <w:r w:rsidR="00E658AF" w:rsidRPr="00FE69C9">
        <w:rPr>
          <w:rFonts w:ascii="Avenir Book" w:hAnsi="Avenir Book" w:cs="Gill Sans"/>
          <w:sz w:val="24"/>
          <w:szCs w:val="24"/>
        </w:rPr>
        <w:t>:</w:t>
      </w:r>
    </w:p>
    <w:p w14:paraId="6CF00C53" w14:textId="77777777" w:rsidR="00965FEC" w:rsidRPr="00FE69C9" w:rsidRDefault="00965FEC">
      <w:pPr>
        <w:rPr>
          <w:rFonts w:ascii="Avenir Book" w:hAnsi="Avenir Book" w:cs="Gill Sans"/>
          <w:sz w:val="23"/>
          <w:szCs w:val="23"/>
        </w:rPr>
      </w:pPr>
    </w:p>
    <w:p w14:paraId="5015BCC5" w14:textId="5913CC18" w:rsidR="00965FEC" w:rsidRPr="00FE69C9" w:rsidRDefault="00965FEC">
      <w:pPr>
        <w:numPr>
          <w:ilvl w:val="0"/>
          <w:numId w:val="2"/>
        </w:numPr>
        <w:rPr>
          <w:rFonts w:ascii="Avenir Book" w:hAnsi="Avenir Book"/>
        </w:rPr>
      </w:pPr>
      <w:r w:rsidRPr="00FE69C9">
        <w:rPr>
          <w:rFonts w:ascii="Avenir Book" w:hAnsi="Avenir Book" w:cs="Gill Sans"/>
          <w:sz w:val="24"/>
          <w:szCs w:val="24"/>
        </w:rPr>
        <w:t>Treat all young people with respect and dignity and be aware of your language, tone of voice and body language.</w:t>
      </w:r>
    </w:p>
    <w:p w14:paraId="7999961A" w14:textId="77777777" w:rsidR="00EB484B" w:rsidRPr="00FE69C9" w:rsidRDefault="00EB484B" w:rsidP="00D102FB">
      <w:pPr>
        <w:rPr>
          <w:rFonts w:ascii="Avenir Book" w:hAnsi="Avenir Book"/>
        </w:rPr>
      </w:pPr>
    </w:p>
    <w:p w14:paraId="6CF7ABB4" w14:textId="5072E447" w:rsidR="00965FEC" w:rsidRPr="00FE69C9" w:rsidRDefault="00965FEC">
      <w:pPr>
        <w:numPr>
          <w:ilvl w:val="0"/>
          <w:numId w:val="2"/>
        </w:numPr>
        <w:rPr>
          <w:rFonts w:ascii="Avenir Book" w:hAnsi="Avenir Book"/>
        </w:rPr>
      </w:pPr>
      <w:r w:rsidRPr="00FE69C9">
        <w:rPr>
          <w:rFonts w:ascii="Avenir Book" w:hAnsi="Avenir Book" w:cs="Gill Sans"/>
          <w:sz w:val="24"/>
          <w:szCs w:val="24"/>
        </w:rPr>
        <w:t xml:space="preserve">Encourage an atmosphere of mutual trust, </w:t>
      </w:r>
      <w:r w:rsidR="00D334FD" w:rsidRPr="00FE69C9">
        <w:rPr>
          <w:rFonts w:ascii="Avenir Book" w:hAnsi="Avenir Book" w:cs="Gill Sans"/>
          <w:sz w:val="24"/>
          <w:szCs w:val="24"/>
        </w:rPr>
        <w:t>support,</w:t>
      </w:r>
      <w:r w:rsidRPr="00FE69C9">
        <w:rPr>
          <w:rFonts w:ascii="Avenir Book" w:hAnsi="Avenir Book" w:cs="Gill Sans"/>
          <w:sz w:val="24"/>
          <w:szCs w:val="24"/>
        </w:rPr>
        <w:t xml:space="preserve"> and care. </w:t>
      </w:r>
    </w:p>
    <w:p w14:paraId="17D89D4B" w14:textId="77777777" w:rsidR="007139AF" w:rsidRPr="00FE69C9" w:rsidRDefault="007139AF" w:rsidP="007139AF">
      <w:pPr>
        <w:rPr>
          <w:rFonts w:ascii="Avenir Book" w:hAnsi="Avenir Book"/>
        </w:rPr>
      </w:pPr>
    </w:p>
    <w:p w14:paraId="7791DCF3" w14:textId="7B2FFE1E" w:rsidR="007139AF" w:rsidRPr="00FE69C9" w:rsidRDefault="00965FEC" w:rsidP="007139AF">
      <w:pPr>
        <w:numPr>
          <w:ilvl w:val="0"/>
          <w:numId w:val="2"/>
        </w:numPr>
        <w:rPr>
          <w:rFonts w:ascii="Avenir Book" w:hAnsi="Avenir Book"/>
        </w:rPr>
      </w:pPr>
      <w:r w:rsidRPr="00FE69C9">
        <w:rPr>
          <w:rFonts w:ascii="Avenir Book" w:hAnsi="Avenir Book" w:cs="Gill Sans"/>
          <w:sz w:val="24"/>
          <w:szCs w:val="24"/>
        </w:rPr>
        <w:lastRenderedPageBreak/>
        <w:t>Recognise when you are too tired or stressed to work cooperatively and inform the Event Coordinators if this situation arises or you are concerned that it may</w:t>
      </w:r>
      <w:r w:rsidR="007139AF" w:rsidRPr="00FE69C9">
        <w:rPr>
          <w:rFonts w:ascii="Avenir Book" w:hAnsi="Avenir Book"/>
        </w:rPr>
        <w:t>.</w:t>
      </w:r>
    </w:p>
    <w:p w14:paraId="48C25FE6" w14:textId="77777777" w:rsidR="00B7191E" w:rsidRPr="00FE69C9" w:rsidRDefault="00B7191E" w:rsidP="007139AF">
      <w:pPr>
        <w:ind w:left="360"/>
        <w:rPr>
          <w:rFonts w:ascii="Avenir Book" w:hAnsi="Avenir Book"/>
        </w:rPr>
      </w:pPr>
    </w:p>
    <w:p w14:paraId="6187913E" w14:textId="2F08D785" w:rsidR="00965FEC" w:rsidRPr="00FE69C9" w:rsidRDefault="00965FEC">
      <w:pPr>
        <w:numPr>
          <w:ilvl w:val="0"/>
          <w:numId w:val="2"/>
        </w:numPr>
        <w:rPr>
          <w:rFonts w:ascii="Avenir Book" w:hAnsi="Avenir Book"/>
        </w:rPr>
      </w:pPr>
      <w:r w:rsidRPr="00FE69C9">
        <w:rPr>
          <w:rFonts w:ascii="Avenir Book" w:hAnsi="Avenir Book" w:cs="Gill Sans"/>
          <w:sz w:val="24"/>
          <w:szCs w:val="24"/>
        </w:rPr>
        <w:t xml:space="preserve">Be prepared to be on time for all sessions, </w:t>
      </w:r>
      <w:r w:rsidR="00D334FD" w:rsidRPr="00FE69C9">
        <w:rPr>
          <w:rFonts w:ascii="Avenir Book" w:hAnsi="Avenir Book" w:cs="Gill Sans"/>
          <w:sz w:val="24"/>
          <w:szCs w:val="24"/>
        </w:rPr>
        <w:t>meetings,</w:t>
      </w:r>
      <w:r w:rsidRPr="00FE69C9">
        <w:rPr>
          <w:rFonts w:ascii="Avenir Book" w:hAnsi="Avenir Book" w:cs="Gill Sans"/>
          <w:sz w:val="24"/>
          <w:szCs w:val="24"/>
        </w:rPr>
        <w:t xml:space="preserve"> and jobs. Sessions are not optional unless it is your time off.</w:t>
      </w:r>
    </w:p>
    <w:p w14:paraId="2A474DAA" w14:textId="77777777" w:rsidR="007139AF" w:rsidRPr="00FE69C9" w:rsidRDefault="007139AF" w:rsidP="007139AF">
      <w:pPr>
        <w:rPr>
          <w:rFonts w:ascii="Avenir Book" w:hAnsi="Avenir Book"/>
        </w:rPr>
      </w:pPr>
    </w:p>
    <w:p w14:paraId="28DBD543" w14:textId="706484B1" w:rsidR="00965FEC" w:rsidRPr="00FE69C9" w:rsidRDefault="00965FEC">
      <w:pPr>
        <w:numPr>
          <w:ilvl w:val="0"/>
          <w:numId w:val="2"/>
        </w:numPr>
        <w:rPr>
          <w:rFonts w:ascii="Avenir Book" w:hAnsi="Avenir Book"/>
        </w:rPr>
      </w:pPr>
      <w:r w:rsidRPr="00FE69C9">
        <w:rPr>
          <w:rFonts w:ascii="Avenir Book" w:hAnsi="Avenir Book" w:cs="Gill Sans"/>
          <w:sz w:val="24"/>
          <w:szCs w:val="24"/>
        </w:rPr>
        <w:t>If you are unable to do a job or are likely to be late then please arrange for someone to cover for you.</w:t>
      </w:r>
    </w:p>
    <w:p w14:paraId="5B4373FC" w14:textId="77777777" w:rsidR="007139AF" w:rsidRPr="00FE69C9" w:rsidRDefault="007139AF" w:rsidP="007139AF">
      <w:pPr>
        <w:ind w:left="360"/>
        <w:rPr>
          <w:rFonts w:ascii="Avenir Book" w:hAnsi="Avenir Book"/>
        </w:rPr>
      </w:pPr>
    </w:p>
    <w:p w14:paraId="149127BC" w14:textId="45C563C9" w:rsidR="00965FEC" w:rsidRPr="00FE69C9" w:rsidRDefault="00965FEC">
      <w:pPr>
        <w:numPr>
          <w:ilvl w:val="0"/>
          <w:numId w:val="2"/>
        </w:numPr>
        <w:rPr>
          <w:rFonts w:ascii="Avenir Book" w:hAnsi="Avenir Book"/>
        </w:rPr>
      </w:pPr>
      <w:r w:rsidRPr="00FE69C9">
        <w:rPr>
          <w:rFonts w:ascii="Avenir Book" w:hAnsi="Avenir Book" w:cs="Gill Sans"/>
          <w:sz w:val="24"/>
          <w:szCs w:val="24"/>
        </w:rPr>
        <w:t xml:space="preserve">If you need to make a change to your night duty or job allocations, please talk to the Event Coordinators. </w:t>
      </w:r>
    </w:p>
    <w:p w14:paraId="4091FCAC" w14:textId="77777777" w:rsidR="007139AF" w:rsidRPr="00FE69C9" w:rsidRDefault="007139AF" w:rsidP="007139AF">
      <w:pPr>
        <w:rPr>
          <w:rFonts w:ascii="Avenir Book" w:hAnsi="Avenir Book"/>
        </w:rPr>
      </w:pPr>
    </w:p>
    <w:p w14:paraId="52B85D92" w14:textId="2E9287CE" w:rsidR="007139AF" w:rsidRPr="00FE69C9" w:rsidRDefault="00965FEC" w:rsidP="007139AF">
      <w:pPr>
        <w:numPr>
          <w:ilvl w:val="0"/>
          <w:numId w:val="2"/>
        </w:numPr>
        <w:spacing w:line="310" w:lineRule="atLeast"/>
        <w:ind w:right="540"/>
        <w:rPr>
          <w:rFonts w:ascii="Avenir Book" w:hAnsi="Avenir Book"/>
        </w:rPr>
      </w:pPr>
      <w:r w:rsidRPr="00FE69C9">
        <w:rPr>
          <w:rFonts w:ascii="Avenir Book" w:hAnsi="Avenir Book" w:cs="Gill Sans"/>
          <w:sz w:val="24"/>
          <w:szCs w:val="24"/>
        </w:rPr>
        <w:t xml:space="preserve">Equal Opportunities: Junior Gathering wishes to include everyone; no-one should feel excluded or isolated </w:t>
      </w:r>
      <w:r w:rsidR="0078141F">
        <w:rPr>
          <w:rFonts w:ascii="Avenir Book" w:hAnsi="Avenir Book" w:cs="Gill Sans"/>
          <w:sz w:val="24"/>
          <w:szCs w:val="24"/>
        </w:rPr>
        <w:t>for any reason</w:t>
      </w:r>
      <w:r w:rsidRPr="00FE69C9">
        <w:rPr>
          <w:rFonts w:ascii="Avenir Book" w:hAnsi="Avenir Book" w:cs="Gill Sans"/>
          <w:sz w:val="24"/>
          <w:szCs w:val="24"/>
        </w:rPr>
        <w:t>. Please consider how you can contribute to an inclusive atmosphere</w:t>
      </w:r>
      <w:r w:rsidR="0078141F">
        <w:rPr>
          <w:rFonts w:ascii="Avenir Book" w:hAnsi="Avenir Book" w:cs="Gill Sans"/>
          <w:sz w:val="24"/>
          <w:szCs w:val="24"/>
        </w:rPr>
        <w:t>, taking into account people’s identities and experiences</w:t>
      </w:r>
      <w:r w:rsidRPr="00FE69C9">
        <w:rPr>
          <w:rFonts w:ascii="Avenir Book" w:hAnsi="Avenir Book" w:cs="Gill Sans"/>
          <w:sz w:val="24"/>
          <w:szCs w:val="24"/>
        </w:rPr>
        <w:t>.</w:t>
      </w:r>
    </w:p>
    <w:p w14:paraId="5DE9D720" w14:textId="77777777" w:rsidR="007139AF" w:rsidRPr="00FE69C9" w:rsidRDefault="007139AF" w:rsidP="007139AF">
      <w:pPr>
        <w:spacing w:line="310" w:lineRule="atLeast"/>
        <w:ind w:right="540"/>
        <w:rPr>
          <w:rFonts w:ascii="Avenir Book" w:hAnsi="Avenir Book"/>
        </w:rPr>
      </w:pPr>
    </w:p>
    <w:p w14:paraId="753044F5" w14:textId="6EEED7C4" w:rsidR="00965FEC" w:rsidRPr="00FE69C9" w:rsidRDefault="00965FEC">
      <w:pPr>
        <w:numPr>
          <w:ilvl w:val="0"/>
          <w:numId w:val="2"/>
        </w:numPr>
        <w:spacing w:line="310" w:lineRule="atLeast"/>
        <w:ind w:right="540"/>
        <w:rPr>
          <w:rFonts w:ascii="Avenir Book" w:hAnsi="Avenir Book"/>
        </w:rPr>
      </w:pPr>
      <w:r w:rsidRPr="00FE69C9">
        <w:rPr>
          <w:rFonts w:ascii="Avenir Book" w:hAnsi="Avenir Book" w:cs="Gill Sans"/>
          <w:sz w:val="24"/>
          <w:szCs w:val="24"/>
        </w:rPr>
        <w:t>It is important that you observe the health and safety rules which apply to the site, including any off-limits areas. These will be explained in detail at the opening staff meeting.</w:t>
      </w:r>
    </w:p>
    <w:p w14:paraId="5BD85EAE" w14:textId="77777777" w:rsidR="007139AF" w:rsidRPr="00FE69C9" w:rsidRDefault="007139AF" w:rsidP="007139AF">
      <w:pPr>
        <w:spacing w:line="310" w:lineRule="atLeast"/>
        <w:ind w:right="540"/>
        <w:rPr>
          <w:rFonts w:ascii="Avenir Book" w:hAnsi="Avenir Book"/>
        </w:rPr>
      </w:pPr>
    </w:p>
    <w:p w14:paraId="57D265CF" w14:textId="468BB3FF" w:rsidR="00965FEC" w:rsidRPr="00FE69C9" w:rsidRDefault="00965FEC">
      <w:pPr>
        <w:numPr>
          <w:ilvl w:val="0"/>
          <w:numId w:val="2"/>
        </w:numPr>
        <w:spacing w:line="310" w:lineRule="atLeast"/>
        <w:ind w:right="540"/>
        <w:rPr>
          <w:rFonts w:ascii="Avenir Book" w:hAnsi="Avenir Book"/>
        </w:rPr>
      </w:pPr>
      <w:r w:rsidRPr="00FE69C9">
        <w:rPr>
          <w:rFonts w:ascii="Avenir Book" w:hAnsi="Avenir Book" w:cs="Gill Sans"/>
          <w:sz w:val="24"/>
          <w:szCs w:val="24"/>
        </w:rPr>
        <w:t>There should be no smoking, alcohol</w:t>
      </w:r>
      <w:r w:rsidR="00ED4B3E" w:rsidRPr="00FE69C9">
        <w:rPr>
          <w:rFonts w:ascii="Avenir Book" w:hAnsi="Avenir Book" w:cs="Gill Sans"/>
          <w:sz w:val="24"/>
          <w:szCs w:val="24"/>
        </w:rPr>
        <w:t>,</w:t>
      </w:r>
      <w:r w:rsidRPr="00FE69C9">
        <w:rPr>
          <w:rFonts w:ascii="Avenir Book" w:hAnsi="Avenir Book" w:cs="Gill Sans"/>
          <w:sz w:val="24"/>
          <w:szCs w:val="24"/>
        </w:rPr>
        <w:t xml:space="preserve"> or illegal substances on site at any time. </w:t>
      </w:r>
    </w:p>
    <w:p w14:paraId="2EBB5E80" w14:textId="77777777" w:rsidR="007139AF" w:rsidRPr="00FE69C9" w:rsidRDefault="007139AF" w:rsidP="007139AF">
      <w:pPr>
        <w:spacing w:line="310" w:lineRule="atLeast"/>
        <w:ind w:left="360" w:right="540"/>
        <w:rPr>
          <w:rFonts w:ascii="Avenir Book" w:hAnsi="Avenir Book"/>
        </w:rPr>
      </w:pPr>
    </w:p>
    <w:p w14:paraId="3D98AB50" w14:textId="33246EA7" w:rsidR="00965FEC" w:rsidRPr="00FE69C9" w:rsidRDefault="00965FEC">
      <w:pPr>
        <w:numPr>
          <w:ilvl w:val="0"/>
          <w:numId w:val="2"/>
        </w:numPr>
        <w:spacing w:line="310" w:lineRule="atLeast"/>
        <w:ind w:right="540"/>
        <w:rPr>
          <w:rFonts w:ascii="Avenir Book" w:hAnsi="Avenir Book"/>
        </w:rPr>
      </w:pPr>
      <w:r w:rsidRPr="00FE69C9">
        <w:rPr>
          <w:rFonts w:ascii="Avenir Book" w:hAnsi="Avenir Book" w:cs="Gill Sans"/>
          <w:sz w:val="24"/>
          <w:szCs w:val="24"/>
        </w:rPr>
        <w:t>If you need to leave the site for a cigarette</w:t>
      </w:r>
      <w:r w:rsidR="00D14BDE">
        <w:rPr>
          <w:rFonts w:ascii="Avenir Book" w:hAnsi="Avenir Book" w:cs="Gill Sans"/>
          <w:sz w:val="24"/>
          <w:szCs w:val="24"/>
        </w:rPr>
        <w:t xml:space="preserve"> or use a vape or e-cigarette</w:t>
      </w:r>
      <w:r w:rsidRPr="00FE69C9">
        <w:rPr>
          <w:rFonts w:ascii="Avenir Book" w:hAnsi="Avenir Book" w:cs="Gill Sans"/>
          <w:sz w:val="24"/>
          <w:szCs w:val="24"/>
        </w:rPr>
        <w:t xml:space="preserve">, please inform the Event Coordinators. </w:t>
      </w:r>
    </w:p>
    <w:p w14:paraId="5C2DCB45" w14:textId="77777777" w:rsidR="007139AF" w:rsidRPr="00FE69C9" w:rsidRDefault="007139AF" w:rsidP="007139AF">
      <w:pPr>
        <w:spacing w:line="310" w:lineRule="atLeast"/>
        <w:ind w:right="540"/>
        <w:rPr>
          <w:rFonts w:ascii="Avenir Book" w:hAnsi="Avenir Book"/>
        </w:rPr>
      </w:pPr>
    </w:p>
    <w:p w14:paraId="136B0B8F" w14:textId="626C5390" w:rsidR="007139AF" w:rsidRPr="00FE69C9" w:rsidRDefault="00965FEC" w:rsidP="007139AF">
      <w:pPr>
        <w:numPr>
          <w:ilvl w:val="0"/>
          <w:numId w:val="2"/>
        </w:numPr>
        <w:spacing w:line="310" w:lineRule="atLeast"/>
        <w:ind w:right="540"/>
        <w:rPr>
          <w:rFonts w:ascii="Avenir Book" w:hAnsi="Avenir Book"/>
        </w:rPr>
      </w:pPr>
      <w:r w:rsidRPr="00FE69C9">
        <w:rPr>
          <w:rFonts w:ascii="Avenir Book" w:hAnsi="Avenir Book" w:cs="Gill Sans"/>
          <w:sz w:val="24"/>
          <w:szCs w:val="24"/>
        </w:rPr>
        <w:t xml:space="preserve">If you are signed off-duty in the evening you may leave the </w:t>
      </w:r>
      <w:r w:rsidR="00D334FD" w:rsidRPr="00FE69C9">
        <w:rPr>
          <w:rFonts w:ascii="Avenir Book" w:hAnsi="Avenir Book" w:cs="Gill Sans"/>
          <w:sz w:val="24"/>
          <w:szCs w:val="24"/>
        </w:rPr>
        <w:t>site,</w:t>
      </w:r>
      <w:r w:rsidRPr="00FE69C9">
        <w:rPr>
          <w:rFonts w:ascii="Avenir Book" w:hAnsi="Avenir Book" w:cs="Gill Sans"/>
          <w:sz w:val="24"/>
          <w:szCs w:val="24"/>
        </w:rPr>
        <w:t xml:space="preserve"> </w:t>
      </w:r>
      <w:r w:rsidR="00ED4B3E" w:rsidRPr="00FE69C9">
        <w:rPr>
          <w:rFonts w:ascii="Avenir Book" w:hAnsi="Avenir Book" w:cs="Gill Sans"/>
          <w:sz w:val="24"/>
          <w:szCs w:val="24"/>
        </w:rPr>
        <w:t>but you may not</w:t>
      </w:r>
      <w:r w:rsidRPr="00FE69C9">
        <w:rPr>
          <w:rFonts w:ascii="Avenir Book" w:hAnsi="Avenir Book" w:cs="Gill Sans"/>
          <w:sz w:val="24"/>
          <w:szCs w:val="24"/>
        </w:rPr>
        <w:t xml:space="preserve"> drink alcohol </w:t>
      </w:r>
      <w:r w:rsidR="00ED4B3E" w:rsidRPr="00FE69C9">
        <w:rPr>
          <w:rFonts w:ascii="Avenir Book" w:hAnsi="Avenir Book" w:cs="Gill Sans"/>
          <w:sz w:val="24"/>
          <w:szCs w:val="24"/>
        </w:rPr>
        <w:t>or take any recreational drugs</w:t>
      </w:r>
      <w:r w:rsidRPr="00FE69C9">
        <w:rPr>
          <w:rFonts w:ascii="Avenir Book" w:hAnsi="Avenir Book" w:cs="Gill Sans"/>
          <w:sz w:val="24"/>
          <w:szCs w:val="24"/>
        </w:rPr>
        <w:t>.</w:t>
      </w:r>
    </w:p>
    <w:p w14:paraId="4A8996ED" w14:textId="77777777" w:rsidR="00965FEC" w:rsidRPr="00FE69C9" w:rsidRDefault="00965FEC">
      <w:pPr>
        <w:spacing w:line="310" w:lineRule="atLeast"/>
        <w:ind w:right="540"/>
        <w:rPr>
          <w:rFonts w:ascii="Avenir Book" w:hAnsi="Avenir Book" w:cs="Gill Sans"/>
          <w:sz w:val="24"/>
          <w:szCs w:val="24"/>
        </w:rPr>
      </w:pPr>
    </w:p>
    <w:p w14:paraId="1B6FE59B" w14:textId="5D2E9E90" w:rsidR="0077667D" w:rsidRPr="00FE69C9" w:rsidRDefault="00965FEC">
      <w:pPr>
        <w:spacing w:line="310" w:lineRule="atLeast"/>
        <w:ind w:right="540"/>
        <w:rPr>
          <w:rFonts w:ascii="Avenir Book" w:hAnsi="Avenir Book"/>
        </w:rPr>
      </w:pPr>
      <w:r w:rsidRPr="00FE69C9">
        <w:rPr>
          <w:rFonts w:ascii="Avenir Book" w:hAnsi="Avenir Book" w:cs="Gill Sans"/>
          <w:sz w:val="24"/>
          <w:szCs w:val="24"/>
        </w:rPr>
        <w:t xml:space="preserve">The Event Coordinators have overall responsibility for Junior Gathering.  This includes the site, young </w:t>
      </w:r>
      <w:r w:rsidR="00D334FD" w:rsidRPr="00FE69C9">
        <w:rPr>
          <w:rFonts w:ascii="Avenir Book" w:hAnsi="Avenir Book" w:cs="Gill Sans"/>
          <w:sz w:val="24"/>
          <w:szCs w:val="24"/>
        </w:rPr>
        <w:t>people,</w:t>
      </w:r>
      <w:r w:rsidRPr="00FE69C9">
        <w:rPr>
          <w:rFonts w:ascii="Avenir Book" w:hAnsi="Avenir Book" w:cs="Gill Sans"/>
          <w:sz w:val="24"/>
          <w:szCs w:val="24"/>
        </w:rPr>
        <w:t xml:space="preserve"> and staff. If you have any concerns about anything during the week it is important that you discuss them with the Event Coordinators. </w:t>
      </w:r>
    </w:p>
    <w:p w14:paraId="2EC8272D" w14:textId="77777777" w:rsidR="0077667D" w:rsidRPr="00FE69C9" w:rsidRDefault="0077667D">
      <w:pPr>
        <w:spacing w:line="310" w:lineRule="atLeast"/>
        <w:ind w:right="540"/>
        <w:rPr>
          <w:rFonts w:ascii="Avenir Book" w:hAnsi="Avenir Book" w:cs="Gill Sans"/>
          <w:sz w:val="24"/>
          <w:szCs w:val="24"/>
        </w:rPr>
      </w:pPr>
    </w:p>
    <w:p w14:paraId="4F93C835" w14:textId="77777777" w:rsidR="008810BA" w:rsidRPr="00FE69C9" w:rsidRDefault="008810BA">
      <w:pPr>
        <w:spacing w:line="310" w:lineRule="atLeast"/>
        <w:ind w:right="540"/>
        <w:rPr>
          <w:rFonts w:ascii="Avenir Book" w:hAnsi="Avenir Book" w:cs="Gill Sans"/>
          <w:b/>
          <w:bCs/>
          <w:sz w:val="24"/>
          <w:szCs w:val="24"/>
        </w:rPr>
      </w:pPr>
    </w:p>
    <w:p w14:paraId="73747171" w14:textId="279D8C35" w:rsidR="00965FEC" w:rsidRPr="00FE69C9" w:rsidRDefault="00965FEC">
      <w:pPr>
        <w:spacing w:line="310" w:lineRule="atLeast"/>
        <w:ind w:right="540"/>
        <w:rPr>
          <w:rFonts w:ascii="Avenir Book" w:hAnsi="Avenir Book" w:cs="Gill Sans"/>
          <w:b/>
          <w:bCs/>
          <w:sz w:val="24"/>
          <w:szCs w:val="24"/>
        </w:rPr>
      </w:pPr>
      <w:r w:rsidRPr="00FE69C9">
        <w:rPr>
          <w:rFonts w:ascii="Avenir Book" w:hAnsi="Avenir Book" w:cs="Gill Sans"/>
          <w:b/>
          <w:bCs/>
          <w:sz w:val="24"/>
          <w:szCs w:val="24"/>
        </w:rPr>
        <w:t xml:space="preserve">I have read and understand these guidelines and agree that I will abide by them during Junior Gathering. In signing these guidelines, I am confirming that I have read, </w:t>
      </w:r>
      <w:r w:rsidR="00D334FD" w:rsidRPr="00FE69C9">
        <w:rPr>
          <w:rFonts w:ascii="Avenir Book" w:hAnsi="Avenir Book" w:cs="Gill Sans"/>
          <w:b/>
          <w:bCs/>
          <w:sz w:val="24"/>
          <w:szCs w:val="24"/>
        </w:rPr>
        <w:t>understood,</w:t>
      </w:r>
      <w:r w:rsidRPr="00FE69C9">
        <w:rPr>
          <w:rFonts w:ascii="Avenir Book" w:hAnsi="Avenir Book" w:cs="Gill Sans"/>
          <w:b/>
          <w:bCs/>
          <w:sz w:val="24"/>
          <w:szCs w:val="24"/>
        </w:rPr>
        <w:t xml:space="preserve"> and will adhere to the FSSE Child Protection Policy.</w:t>
      </w:r>
    </w:p>
    <w:p w14:paraId="5530F43C" w14:textId="77777777" w:rsidR="008810BA" w:rsidRPr="00FE69C9" w:rsidRDefault="008810BA">
      <w:pPr>
        <w:spacing w:line="310" w:lineRule="atLeast"/>
        <w:ind w:right="540"/>
        <w:rPr>
          <w:rFonts w:ascii="Avenir Book" w:hAnsi="Avenir Book" w:cs="Gill Sans"/>
          <w:b/>
          <w:bCs/>
          <w:sz w:val="24"/>
          <w:szCs w:val="24"/>
        </w:rPr>
      </w:pPr>
    </w:p>
    <w:p w14:paraId="5216891F" w14:textId="77777777" w:rsidR="00C063B9" w:rsidRPr="00FE69C9" w:rsidRDefault="00C063B9">
      <w:pPr>
        <w:spacing w:line="310" w:lineRule="atLeast"/>
        <w:ind w:right="540"/>
        <w:rPr>
          <w:rFonts w:ascii="Avenir Book" w:hAnsi="Avenir Book"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C063B9" w:rsidRPr="00FE69C9" w14:paraId="32A92A11" w14:textId="77777777" w:rsidTr="00BE513D">
        <w:tc>
          <w:tcPr>
            <w:tcW w:w="1809" w:type="dxa"/>
            <w:shd w:val="clear" w:color="auto" w:fill="auto"/>
          </w:tcPr>
          <w:p w14:paraId="4597569C" w14:textId="77777777" w:rsidR="00C063B9" w:rsidRPr="00FE69C9" w:rsidRDefault="00C063B9" w:rsidP="00BE513D">
            <w:pPr>
              <w:spacing w:line="260" w:lineRule="atLeast"/>
              <w:rPr>
                <w:rFonts w:ascii="Avenir Book" w:hAnsi="Avenir Book" w:cs="Gill Sans"/>
                <w:b/>
                <w:bCs/>
              </w:rPr>
            </w:pPr>
          </w:p>
          <w:p w14:paraId="59E26B2C" w14:textId="77777777" w:rsidR="00C063B9" w:rsidRPr="00FE69C9" w:rsidRDefault="00C063B9" w:rsidP="00BE513D">
            <w:pPr>
              <w:spacing w:line="260" w:lineRule="atLeast"/>
              <w:rPr>
                <w:rFonts w:ascii="Avenir Book" w:hAnsi="Avenir Book" w:cs="Gill Sans"/>
                <w:b/>
                <w:bCs/>
              </w:rPr>
            </w:pPr>
            <w:r w:rsidRPr="00FE69C9">
              <w:rPr>
                <w:rFonts w:ascii="Avenir Book" w:hAnsi="Avenir Book" w:cs="Gill Sans"/>
                <w:b/>
                <w:bCs/>
              </w:rPr>
              <w:t>NAME</w:t>
            </w:r>
          </w:p>
          <w:p w14:paraId="5E366248" w14:textId="77777777" w:rsidR="00C063B9" w:rsidRPr="00FE69C9" w:rsidRDefault="00C063B9" w:rsidP="00BE513D">
            <w:pPr>
              <w:spacing w:line="260" w:lineRule="atLeast"/>
              <w:rPr>
                <w:rFonts w:ascii="Avenir Book" w:hAnsi="Avenir Book" w:cs="Gill Sans"/>
                <w:b/>
                <w:bCs/>
              </w:rPr>
            </w:pPr>
          </w:p>
        </w:tc>
        <w:tc>
          <w:tcPr>
            <w:tcW w:w="8045" w:type="dxa"/>
            <w:shd w:val="clear" w:color="auto" w:fill="auto"/>
          </w:tcPr>
          <w:p w14:paraId="67654230" w14:textId="77777777" w:rsidR="00C063B9" w:rsidRPr="00FE69C9" w:rsidRDefault="00C063B9" w:rsidP="00BE513D">
            <w:pPr>
              <w:spacing w:line="260" w:lineRule="atLeast"/>
              <w:rPr>
                <w:rFonts w:ascii="Avenir Book" w:hAnsi="Avenir Book" w:cs="Gill Sans"/>
                <w:b/>
                <w:bCs/>
              </w:rPr>
            </w:pPr>
          </w:p>
        </w:tc>
      </w:tr>
      <w:tr w:rsidR="00C063B9" w:rsidRPr="00FE69C9" w14:paraId="5D1A4ECC" w14:textId="77777777" w:rsidTr="00BE513D">
        <w:tc>
          <w:tcPr>
            <w:tcW w:w="1809" w:type="dxa"/>
            <w:shd w:val="clear" w:color="auto" w:fill="auto"/>
          </w:tcPr>
          <w:p w14:paraId="1EBFA6F8" w14:textId="77777777" w:rsidR="00C063B9" w:rsidRPr="00FE69C9" w:rsidRDefault="00C063B9" w:rsidP="00BE513D">
            <w:pPr>
              <w:spacing w:line="260" w:lineRule="atLeast"/>
              <w:rPr>
                <w:rFonts w:ascii="Avenir Book" w:hAnsi="Avenir Book" w:cs="Gill Sans"/>
                <w:b/>
                <w:bCs/>
              </w:rPr>
            </w:pPr>
          </w:p>
          <w:p w14:paraId="397534F0" w14:textId="77777777" w:rsidR="00C063B9" w:rsidRPr="00FE69C9" w:rsidRDefault="00C063B9" w:rsidP="00BE513D">
            <w:pPr>
              <w:spacing w:line="260" w:lineRule="atLeast"/>
              <w:rPr>
                <w:rFonts w:ascii="Avenir Book" w:hAnsi="Avenir Book" w:cs="Gill Sans"/>
                <w:b/>
                <w:bCs/>
              </w:rPr>
            </w:pPr>
            <w:r w:rsidRPr="00FE69C9">
              <w:rPr>
                <w:rFonts w:ascii="Avenir Book" w:hAnsi="Avenir Book" w:cs="Gill Sans"/>
                <w:b/>
                <w:bCs/>
              </w:rPr>
              <w:t>DATE</w:t>
            </w:r>
          </w:p>
          <w:p w14:paraId="607CA18B" w14:textId="77777777" w:rsidR="00C063B9" w:rsidRPr="00FE69C9" w:rsidRDefault="00C063B9" w:rsidP="00BE513D">
            <w:pPr>
              <w:spacing w:line="260" w:lineRule="atLeast"/>
              <w:rPr>
                <w:rFonts w:ascii="Avenir Book" w:hAnsi="Avenir Book" w:cs="Gill Sans"/>
                <w:b/>
                <w:bCs/>
              </w:rPr>
            </w:pPr>
          </w:p>
        </w:tc>
        <w:tc>
          <w:tcPr>
            <w:tcW w:w="8045" w:type="dxa"/>
            <w:shd w:val="clear" w:color="auto" w:fill="auto"/>
          </w:tcPr>
          <w:p w14:paraId="284E40D7" w14:textId="77777777" w:rsidR="00C063B9" w:rsidRPr="00FE69C9" w:rsidRDefault="00C063B9" w:rsidP="00BE513D">
            <w:pPr>
              <w:spacing w:line="260" w:lineRule="atLeast"/>
              <w:rPr>
                <w:rFonts w:ascii="Avenir Book" w:hAnsi="Avenir Book" w:cs="Gill Sans"/>
                <w:b/>
                <w:bCs/>
              </w:rPr>
            </w:pPr>
          </w:p>
        </w:tc>
      </w:tr>
      <w:tr w:rsidR="00C063B9" w:rsidRPr="00FE69C9" w14:paraId="269C8FFA" w14:textId="77777777" w:rsidTr="00BE513D">
        <w:tc>
          <w:tcPr>
            <w:tcW w:w="1809" w:type="dxa"/>
            <w:shd w:val="clear" w:color="auto" w:fill="auto"/>
          </w:tcPr>
          <w:p w14:paraId="554DC804" w14:textId="77777777" w:rsidR="00C063B9" w:rsidRPr="00FE69C9" w:rsidRDefault="00C063B9" w:rsidP="00BE513D">
            <w:pPr>
              <w:spacing w:line="260" w:lineRule="atLeast"/>
              <w:rPr>
                <w:rFonts w:ascii="Avenir Book" w:hAnsi="Avenir Book" w:cs="Gill Sans"/>
                <w:b/>
                <w:bCs/>
              </w:rPr>
            </w:pPr>
          </w:p>
          <w:p w14:paraId="23FF2E7A" w14:textId="77777777" w:rsidR="00C063B9" w:rsidRPr="00FE69C9" w:rsidRDefault="00C063B9" w:rsidP="00BE513D">
            <w:pPr>
              <w:spacing w:line="260" w:lineRule="atLeast"/>
              <w:rPr>
                <w:rFonts w:ascii="Avenir Book" w:hAnsi="Avenir Book" w:cs="Gill Sans"/>
                <w:b/>
                <w:bCs/>
              </w:rPr>
            </w:pPr>
            <w:r w:rsidRPr="00FE69C9">
              <w:rPr>
                <w:rFonts w:ascii="Avenir Book" w:hAnsi="Avenir Book" w:cs="Gill Sans"/>
                <w:b/>
                <w:bCs/>
              </w:rPr>
              <w:t>SIGNATURE</w:t>
            </w:r>
          </w:p>
          <w:p w14:paraId="0FA6BCD0" w14:textId="77777777" w:rsidR="00C063B9" w:rsidRPr="00FE69C9" w:rsidRDefault="00C063B9" w:rsidP="00BE513D">
            <w:pPr>
              <w:spacing w:line="260" w:lineRule="atLeast"/>
              <w:rPr>
                <w:rFonts w:ascii="Avenir Book" w:hAnsi="Avenir Book" w:cs="Gill Sans"/>
                <w:b/>
                <w:bCs/>
              </w:rPr>
            </w:pPr>
          </w:p>
        </w:tc>
        <w:tc>
          <w:tcPr>
            <w:tcW w:w="8045" w:type="dxa"/>
            <w:shd w:val="clear" w:color="auto" w:fill="auto"/>
          </w:tcPr>
          <w:p w14:paraId="0AA63DC6" w14:textId="77777777" w:rsidR="00C063B9" w:rsidRPr="00FE69C9" w:rsidRDefault="00C063B9" w:rsidP="00BE513D">
            <w:pPr>
              <w:spacing w:line="260" w:lineRule="atLeast"/>
              <w:rPr>
                <w:rFonts w:ascii="Avenir Book" w:hAnsi="Avenir Book" w:cs="Gill Sans"/>
                <w:b/>
                <w:bCs/>
              </w:rPr>
            </w:pPr>
          </w:p>
        </w:tc>
      </w:tr>
    </w:tbl>
    <w:p w14:paraId="5F4C2264" w14:textId="77777777" w:rsidR="00C063B9" w:rsidRPr="00FE69C9" w:rsidRDefault="00C063B9">
      <w:pPr>
        <w:spacing w:line="310" w:lineRule="atLeast"/>
        <w:ind w:right="540"/>
        <w:rPr>
          <w:rFonts w:ascii="Avenir Book" w:hAnsi="Avenir Book"/>
        </w:rPr>
      </w:pPr>
    </w:p>
    <w:p w14:paraId="06D0357E" w14:textId="0270791F" w:rsidR="00965FEC" w:rsidRPr="00FE69C9" w:rsidRDefault="00965FEC">
      <w:pPr>
        <w:rPr>
          <w:rFonts w:ascii="Avenir Book" w:hAnsi="Avenir Book"/>
        </w:rPr>
      </w:pPr>
    </w:p>
    <w:p w14:paraId="2FE34E30" w14:textId="3E3B5C8F" w:rsidR="00E25F01" w:rsidRPr="00FE69C9" w:rsidRDefault="00E25F01" w:rsidP="00E25F01">
      <w:pPr>
        <w:jc w:val="center"/>
        <w:rPr>
          <w:rFonts w:ascii="Avenir Book" w:hAnsi="Avenir Book"/>
          <w:sz w:val="24"/>
          <w:szCs w:val="24"/>
        </w:rPr>
      </w:pPr>
    </w:p>
    <w:p w14:paraId="065AB19F" w14:textId="4B10181B" w:rsidR="00E25F01" w:rsidRPr="00FE69C9" w:rsidRDefault="00E25F01" w:rsidP="00E25F01">
      <w:pPr>
        <w:jc w:val="center"/>
        <w:rPr>
          <w:rFonts w:ascii="Avenir Book" w:hAnsi="Avenir Book"/>
          <w:sz w:val="24"/>
          <w:szCs w:val="24"/>
        </w:rPr>
      </w:pPr>
      <w:r w:rsidRPr="00FE69C9">
        <w:rPr>
          <w:rFonts w:ascii="Avenir Book" w:hAnsi="Avenir Book"/>
          <w:sz w:val="24"/>
          <w:szCs w:val="24"/>
        </w:rPr>
        <w:t>Thank you for taking the time to complete this form!</w:t>
      </w:r>
    </w:p>
    <w:sectPr w:rsidR="00E25F01" w:rsidRPr="00FE69C9">
      <w:headerReference w:type="even" r:id="rId17"/>
      <w:headerReference w:type="default" r:id="rId18"/>
      <w:footerReference w:type="even" r:id="rId19"/>
      <w:footerReference w:type="default" r:id="rId20"/>
      <w:headerReference w:type="first" r:id="rId21"/>
      <w:footerReference w:type="first" r:id="rId22"/>
      <w:pgSz w:w="11906" w:h="16838"/>
      <w:pgMar w:top="680" w:right="1134" w:bottom="1680" w:left="1134" w:header="720" w:footer="702" w:gutter="0"/>
      <w:cols w:space="72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31F1" w14:textId="77777777" w:rsidR="00A914CF" w:rsidRDefault="00A914CF">
      <w:r>
        <w:separator/>
      </w:r>
    </w:p>
  </w:endnote>
  <w:endnote w:type="continuationSeparator" w:id="0">
    <w:p w14:paraId="0D33D29E" w14:textId="77777777" w:rsidR="00A914CF" w:rsidRDefault="00A9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Noto Sans CJK SC">
    <w:panose1 w:val="020B0604020202020204"/>
    <w:charset w:val="01"/>
    <w:family w:val="auto"/>
    <w:pitch w:val="variable"/>
  </w:font>
  <w:font w:name="Lohit Devanagari">
    <w:altName w:val="Cambria"/>
    <w:panose1 w:val="020B0604020202020204"/>
    <w:charset w:val="01"/>
    <w:family w:val="auto"/>
    <w:pitch w:val="variable"/>
  </w:font>
  <w:font w:name="Avenir Book">
    <w:panose1 w:val="02000503020000020003"/>
    <w:charset w:val="00"/>
    <w:family w:val="auto"/>
    <w:pitch w:val="variable"/>
    <w:sig w:usb0="800000AF" w:usb1="5000204A" w:usb2="00000000" w:usb3="00000000" w:csb0="0000009B"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ig Caslon">
    <w:altName w:val="Times New Roman"/>
    <w:panose1 w:val="02000603090000020003"/>
    <w:charset w:val="B1"/>
    <w:family w:val="auto"/>
    <w:pitch w:val="variable"/>
  </w:font>
  <w:font w:name="Papyrus">
    <w:panose1 w:val="020B0602040200020303"/>
    <w:charset w:val="4D"/>
    <w:family w:val="swiss"/>
    <w:pitch w:val="variable"/>
    <w:sig w:usb0="A000007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CE19" w14:textId="77777777" w:rsidR="00ED4B3E" w:rsidRDefault="00ED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67B4" w14:textId="5B8BFD99" w:rsidR="00965FEC" w:rsidRPr="00390813" w:rsidRDefault="00390813" w:rsidP="00052BC8">
    <w:pPr>
      <w:pStyle w:val="Footer"/>
      <w:jc w:val="center"/>
      <w:rPr>
        <w:rFonts w:ascii="Gill Sans MT" w:hAnsi="Gill Sans MT"/>
      </w:rPr>
    </w:pPr>
    <w:r w:rsidRPr="00390813">
      <w:rPr>
        <w:rFonts w:ascii="Gill Sans MT" w:hAnsi="Gill Sans MT"/>
      </w:rPr>
      <w:t>Please return your completed form to:</w:t>
    </w:r>
    <w:r w:rsidR="006E0CA4">
      <w:rPr>
        <w:rFonts w:ascii="Gill Sans MT" w:hAnsi="Gill Sans MT"/>
      </w:rPr>
      <w:t xml:space="preserve"> </w:t>
    </w:r>
    <w:hyperlink r:id="rId1" w:history="1">
      <w:r w:rsidR="00A73B75" w:rsidRPr="007C1FEB">
        <w:rPr>
          <w:rStyle w:val="Hyperlink"/>
          <w:rFonts w:ascii="Gill Sans MT" w:hAnsi="Gill Sans MT"/>
        </w:rPr>
        <w:t>bryonyrowntree@gmail.com</w:t>
      </w:r>
    </w:hyperlink>
    <w:r w:rsidR="006E0CA4">
      <w:rPr>
        <w:rFonts w:ascii="Gill Sans MT" w:hAnsi="Gill Sans MT"/>
      </w:rPr>
      <w:t xml:space="preserve"> / </w:t>
    </w:r>
    <w:hyperlink r:id="rId2" w:history="1">
      <w:r w:rsidR="006E0CA4" w:rsidRPr="00A2670B">
        <w:rPr>
          <w:rStyle w:val="Hyperlink"/>
          <w:rFonts w:ascii="Gill Sans MT" w:hAnsi="Gill Sans MT"/>
        </w:rPr>
        <w:t>matt.winkless@gmail.com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16BB" w14:textId="77777777" w:rsidR="00ED4B3E" w:rsidRDefault="00ED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4BBB" w14:textId="77777777" w:rsidR="00A914CF" w:rsidRDefault="00A914CF">
      <w:r>
        <w:separator/>
      </w:r>
    </w:p>
  </w:footnote>
  <w:footnote w:type="continuationSeparator" w:id="0">
    <w:p w14:paraId="400F2EAB" w14:textId="77777777" w:rsidR="00A914CF" w:rsidRDefault="00A9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E663" w14:textId="77777777" w:rsidR="00ED4B3E" w:rsidRDefault="00ED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FDE4" w14:textId="77777777" w:rsidR="00ED4B3E" w:rsidRDefault="00ED4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F096" w14:textId="77777777" w:rsidR="00ED4B3E" w:rsidRDefault="00ED4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Wingdings"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Wingdings" w:hint="default"/>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Wingdings" w:hint="default"/>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Cambria" w:hAnsi="Cambria" w:cs="Times New Roman" w:hint="default"/>
      </w:rPr>
    </w:lvl>
  </w:abstractNum>
  <w:abstractNum w:abstractNumId="5" w15:restartNumberingAfterBreak="0">
    <w:nsid w:val="04F96E8D"/>
    <w:multiLevelType w:val="hybridMultilevel"/>
    <w:tmpl w:val="AC70DF7C"/>
    <w:lvl w:ilvl="0" w:tplc="DA080C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870F6"/>
    <w:multiLevelType w:val="hybridMultilevel"/>
    <w:tmpl w:val="0356665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432926">
    <w:abstractNumId w:val="0"/>
  </w:num>
  <w:num w:numId="2" w16cid:durableId="1986620064">
    <w:abstractNumId w:val="1"/>
  </w:num>
  <w:num w:numId="3" w16cid:durableId="1488203272">
    <w:abstractNumId w:val="2"/>
  </w:num>
  <w:num w:numId="4" w16cid:durableId="729309401">
    <w:abstractNumId w:val="3"/>
  </w:num>
  <w:num w:numId="5" w16cid:durableId="948128655">
    <w:abstractNumId w:val="4"/>
  </w:num>
  <w:num w:numId="6" w16cid:durableId="2101095185">
    <w:abstractNumId w:val="5"/>
  </w:num>
  <w:num w:numId="7" w16cid:durableId="1592737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813"/>
    <w:rsid w:val="00052BC8"/>
    <w:rsid w:val="000859E7"/>
    <w:rsid w:val="000A1DAF"/>
    <w:rsid w:val="000B2C62"/>
    <w:rsid w:val="000B7497"/>
    <w:rsid w:val="000E559A"/>
    <w:rsid w:val="000F5F26"/>
    <w:rsid w:val="001072A3"/>
    <w:rsid w:val="00111A87"/>
    <w:rsid w:val="00116470"/>
    <w:rsid w:val="00136BA7"/>
    <w:rsid w:val="0014244D"/>
    <w:rsid w:val="00162701"/>
    <w:rsid w:val="00162F21"/>
    <w:rsid w:val="00164163"/>
    <w:rsid w:val="00165266"/>
    <w:rsid w:val="00171B41"/>
    <w:rsid w:val="00175550"/>
    <w:rsid w:val="00195C5C"/>
    <w:rsid w:val="001A2D73"/>
    <w:rsid w:val="001A3B19"/>
    <w:rsid w:val="001C487D"/>
    <w:rsid w:val="001F2DA1"/>
    <w:rsid w:val="001F6025"/>
    <w:rsid w:val="00203E24"/>
    <w:rsid w:val="0021395F"/>
    <w:rsid w:val="00237ADD"/>
    <w:rsid w:val="00256166"/>
    <w:rsid w:val="002C73CC"/>
    <w:rsid w:val="002D14A5"/>
    <w:rsid w:val="002E690B"/>
    <w:rsid w:val="0031532D"/>
    <w:rsid w:val="00370F17"/>
    <w:rsid w:val="00390813"/>
    <w:rsid w:val="00390E54"/>
    <w:rsid w:val="00393AD7"/>
    <w:rsid w:val="003A3763"/>
    <w:rsid w:val="003C30B9"/>
    <w:rsid w:val="003F6B1F"/>
    <w:rsid w:val="004C40FC"/>
    <w:rsid w:val="004D68A0"/>
    <w:rsid w:val="00531382"/>
    <w:rsid w:val="00543833"/>
    <w:rsid w:val="00544E6C"/>
    <w:rsid w:val="00554D5F"/>
    <w:rsid w:val="00572B5B"/>
    <w:rsid w:val="00574368"/>
    <w:rsid w:val="00587565"/>
    <w:rsid w:val="005C46B4"/>
    <w:rsid w:val="005E50D3"/>
    <w:rsid w:val="00600169"/>
    <w:rsid w:val="00600540"/>
    <w:rsid w:val="00613B27"/>
    <w:rsid w:val="0061434E"/>
    <w:rsid w:val="00625664"/>
    <w:rsid w:val="006469D6"/>
    <w:rsid w:val="006570DB"/>
    <w:rsid w:val="006C2765"/>
    <w:rsid w:val="006D4B10"/>
    <w:rsid w:val="006E0CA4"/>
    <w:rsid w:val="00701C0E"/>
    <w:rsid w:val="007139AF"/>
    <w:rsid w:val="00721A47"/>
    <w:rsid w:val="00730441"/>
    <w:rsid w:val="00756CF7"/>
    <w:rsid w:val="0077667D"/>
    <w:rsid w:val="0078141F"/>
    <w:rsid w:val="007A788F"/>
    <w:rsid w:val="007D5A31"/>
    <w:rsid w:val="007E10C4"/>
    <w:rsid w:val="0083746A"/>
    <w:rsid w:val="00880320"/>
    <w:rsid w:val="008810BA"/>
    <w:rsid w:val="00885B33"/>
    <w:rsid w:val="008917F9"/>
    <w:rsid w:val="008C080A"/>
    <w:rsid w:val="008F1E70"/>
    <w:rsid w:val="00901671"/>
    <w:rsid w:val="00912259"/>
    <w:rsid w:val="00916546"/>
    <w:rsid w:val="00965FEC"/>
    <w:rsid w:val="0096755F"/>
    <w:rsid w:val="009A614E"/>
    <w:rsid w:val="009B7C2D"/>
    <w:rsid w:val="009C40F4"/>
    <w:rsid w:val="009E34CF"/>
    <w:rsid w:val="009E4E3C"/>
    <w:rsid w:val="00A018E4"/>
    <w:rsid w:val="00A20135"/>
    <w:rsid w:val="00A27D0C"/>
    <w:rsid w:val="00A520EB"/>
    <w:rsid w:val="00A73B75"/>
    <w:rsid w:val="00A914CF"/>
    <w:rsid w:val="00AA0844"/>
    <w:rsid w:val="00AF40E4"/>
    <w:rsid w:val="00B04E05"/>
    <w:rsid w:val="00B41E9B"/>
    <w:rsid w:val="00B55485"/>
    <w:rsid w:val="00B6138C"/>
    <w:rsid w:val="00B71722"/>
    <w:rsid w:val="00B7191E"/>
    <w:rsid w:val="00B94707"/>
    <w:rsid w:val="00BE08E0"/>
    <w:rsid w:val="00BE513D"/>
    <w:rsid w:val="00C063B9"/>
    <w:rsid w:val="00C423B8"/>
    <w:rsid w:val="00C508E3"/>
    <w:rsid w:val="00C529D3"/>
    <w:rsid w:val="00C87FFC"/>
    <w:rsid w:val="00CA241E"/>
    <w:rsid w:val="00CD485E"/>
    <w:rsid w:val="00D102FB"/>
    <w:rsid w:val="00D14BDE"/>
    <w:rsid w:val="00D24E77"/>
    <w:rsid w:val="00D3161C"/>
    <w:rsid w:val="00D334FD"/>
    <w:rsid w:val="00DA2293"/>
    <w:rsid w:val="00DB6D2A"/>
    <w:rsid w:val="00DF66D2"/>
    <w:rsid w:val="00E02832"/>
    <w:rsid w:val="00E25F01"/>
    <w:rsid w:val="00E55158"/>
    <w:rsid w:val="00E60928"/>
    <w:rsid w:val="00E658AF"/>
    <w:rsid w:val="00E8513A"/>
    <w:rsid w:val="00EB484B"/>
    <w:rsid w:val="00EB77CE"/>
    <w:rsid w:val="00EC30CD"/>
    <w:rsid w:val="00EC3906"/>
    <w:rsid w:val="00ED3B0C"/>
    <w:rsid w:val="00ED4B3E"/>
    <w:rsid w:val="00EE0378"/>
    <w:rsid w:val="00F61F76"/>
    <w:rsid w:val="00F924C6"/>
    <w:rsid w:val="00FA2DB8"/>
    <w:rsid w:val="00FC0EE4"/>
    <w:rsid w:val="00FE69C9"/>
    <w:rsid w:val="00FF1C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C761C4"/>
  <w15:docId w15:val="{C9279CAC-763A-4B25-9912-C382584B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BodyText"/>
    <w:qFormat/>
    <w:pPr>
      <w:numPr>
        <w:numId w:val="1"/>
      </w:num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Wingdings" w:hint="default"/>
      <w:sz w:val="24"/>
      <w:szCs w:val="24"/>
    </w:rPr>
  </w:style>
  <w:style w:type="character" w:customStyle="1" w:styleId="WW8Num3z0">
    <w:name w:val="WW8Num3z0"/>
    <w:rPr>
      <w:rFonts w:ascii="Symbol" w:hAnsi="Symbol" w:cs="Wingdings" w:hint="default"/>
      <w:sz w:val="24"/>
      <w:szCs w:val="24"/>
    </w:rPr>
  </w:style>
  <w:style w:type="character" w:customStyle="1" w:styleId="WW8Num4z0">
    <w:name w:val="WW8Num4z0"/>
    <w:rPr>
      <w:rFonts w:ascii="Symbol" w:hAnsi="Symbol" w:cs="Wingdings" w:hint="default"/>
      <w:sz w:val="24"/>
      <w:szCs w:val="24"/>
    </w:rPr>
  </w:style>
  <w:style w:type="character" w:customStyle="1" w:styleId="WW8Num5z0">
    <w:name w:val="WW8Num5z0"/>
    <w:rPr>
      <w:rFonts w:ascii="Cambria" w:eastAsia="MS Mincho" w:hAnsi="Cambria" w:cs="Times New Roman" w:hint="default"/>
    </w:rPr>
  </w:style>
  <w:style w:type="character" w:customStyle="1" w:styleId="WW8Num5z1">
    <w:name w:val="WW8Num5z1"/>
    <w:rPr>
      <w:rFonts w:ascii="Courier New" w:hAnsi="Courier New" w:cs="Symbol"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faultParagraphFont1">
    <w:name w:val="Default Paragraph Font1"/>
  </w:style>
  <w:style w:type="character" w:customStyle="1" w:styleId="Heading1Char">
    <w:name w:val="Heading 1 Char"/>
    <w:rPr>
      <w:rFonts w:ascii="Times New Roman" w:eastAsia="Times New Roman" w:hAnsi="Times New Roman" w:cs="Times New Roman"/>
      <w:sz w:val="20"/>
      <w:szCs w:val="20"/>
      <w:lang w:val="en-GB"/>
    </w:rPr>
  </w:style>
  <w:style w:type="character" w:styleId="PageNumber">
    <w:name w:val="page number"/>
    <w:rPr>
      <w:rFonts w:cs="Times New Roman"/>
    </w:rPr>
  </w:style>
  <w:style w:type="character" w:customStyle="1" w:styleId="HeaderChar">
    <w:name w:val="Header Char"/>
    <w:rPr>
      <w:rFonts w:ascii="Times New Roman" w:eastAsia="Times New Roman" w:hAnsi="Times New Roman" w:cs="Times New Roman"/>
      <w:sz w:val="20"/>
      <w:szCs w:val="20"/>
      <w:lang w:val="en-GB"/>
    </w:rPr>
  </w:style>
  <w:style w:type="character" w:customStyle="1" w:styleId="FooterChar">
    <w:name w:val="Footer Char"/>
    <w:rPr>
      <w:rFonts w:ascii="Times New Roman" w:eastAsia="Times New Roman" w:hAnsi="Times New Roman" w:cs="Times New Roman"/>
      <w:sz w:val="20"/>
      <w:szCs w:val="20"/>
      <w:lang w:val="en-GB"/>
    </w:rPr>
  </w:style>
  <w:style w:type="character" w:customStyle="1" w:styleId="BodyTextChar">
    <w:name w:val="Body Text Char"/>
    <w:rPr>
      <w:rFonts w:ascii="Times New Roman" w:eastAsia="Times New Roman" w:hAnsi="Times New Roman" w:cs="Times New Roman"/>
      <w:sz w:val="20"/>
      <w:szCs w:val="20"/>
      <w:lang w:val="en-GB"/>
    </w:rPr>
  </w:style>
  <w:style w:type="character" w:styleId="Hyperlink">
    <w:name w:val="Hyperlink"/>
  </w:style>
  <w:style w:type="character" w:customStyle="1" w:styleId="SubtitleChar">
    <w:name w:val="Subtitle Cha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character" w:customStyle="1" w:styleId="BalloonTextChar">
    <w:name w:val="Balloon Text Char"/>
    <w:rPr>
      <w:rFonts w:ascii="Lucida Grande" w:eastAsia="Times New Roman" w:hAnsi="Lucida Grande" w:cs="Times New Roman"/>
      <w:sz w:val="18"/>
      <w:szCs w:val="18"/>
      <w:lang w:val="en-GB"/>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Subtitle">
    <w:name w:val="Subtitle"/>
    <w:basedOn w:val="Normal"/>
    <w:next w:val="Normal"/>
    <w:qFormat/>
    <w:pPr>
      <w:spacing w:after="60"/>
      <w:jc w:val="center"/>
    </w:pPr>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pPr>
      <w:suppressAutoHyphens w:val="0"/>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table" w:styleId="TableGrid">
    <w:name w:val="Table Grid"/>
    <w:basedOn w:val="TableNormal"/>
    <w:uiPriority w:val="39"/>
    <w:rsid w:val="0010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ryonyrowntree@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fsse.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ryonyrowntree@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iviasr@hotmail.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tt.winkless@gmail.com"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niorgathering@fsse.org.uk?subject=Volunteer%20applicatio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matt.winkless@gmail.com" TargetMode="External"/><Relationship Id="rId1" Type="http://schemas.openxmlformats.org/officeDocument/2006/relationships/hyperlink" Target="mailto:bryonyrowntr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16</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Links>
    <vt:vector size="36" baseType="variant">
      <vt:variant>
        <vt:i4>6357023</vt:i4>
      </vt:variant>
      <vt:variant>
        <vt:i4>12</vt:i4>
      </vt:variant>
      <vt:variant>
        <vt:i4>0</vt:i4>
      </vt:variant>
      <vt:variant>
        <vt:i4>5</vt:i4>
      </vt:variant>
      <vt:variant>
        <vt:lpwstr>mailto:oliviasr@hotmail.co.uk</vt:lpwstr>
      </vt:variant>
      <vt:variant>
        <vt:lpwstr/>
      </vt:variant>
      <vt:variant>
        <vt:i4>7798802</vt:i4>
      </vt:variant>
      <vt:variant>
        <vt:i4>9</vt:i4>
      </vt:variant>
      <vt:variant>
        <vt:i4>0</vt:i4>
      </vt:variant>
      <vt:variant>
        <vt:i4>5</vt:i4>
      </vt:variant>
      <vt:variant>
        <vt:lpwstr>mailto:mattbaker5@outlook.com</vt:lpwstr>
      </vt:variant>
      <vt:variant>
        <vt:lpwstr/>
      </vt:variant>
      <vt:variant>
        <vt:i4>3276830</vt:i4>
      </vt:variant>
      <vt:variant>
        <vt:i4>6</vt:i4>
      </vt:variant>
      <vt:variant>
        <vt:i4>0</vt:i4>
      </vt:variant>
      <vt:variant>
        <vt:i4>5</vt:i4>
      </vt:variant>
      <vt:variant>
        <vt:lpwstr>mailto:juniorgathering@fsse.org.uk?subject=Volunteer%20application</vt:lpwstr>
      </vt:variant>
      <vt:variant>
        <vt:lpwstr/>
      </vt:variant>
      <vt:variant>
        <vt:i4>6357023</vt:i4>
      </vt:variant>
      <vt:variant>
        <vt:i4>3</vt:i4>
      </vt:variant>
      <vt:variant>
        <vt:i4>0</vt:i4>
      </vt:variant>
      <vt:variant>
        <vt:i4>5</vt:i4>
      </vt:variant>
      <vt:variant>
        <vt:lpwstr>mailto:oliviasr@hotmail.co.uk</vt:lpwstr>
      </vt:variant>
      <vt:variant>
        <vt:lpwstr/>
      </vt:variant>
      <vt:variant>
        <vt:i4>2555963</vt:i4>
      </vt:variant>
      <vt:variant>
        <vt:i4>0</vt:i4>
      </vt:variant>
      <vt:variant>
        <vt:i4>0</vt:i4>
      </vt:variant>
      <vt:variant>
        <vt:i4>5</vt:i4>
      </vt:variant>
      <vt:variant>
        <vt:lpwstr>http://www.fsse.org.uk/</vt:lpwstr>
      </vt:variant>
      <vt:variant>
        <vt:lpwstr/>
      </vt:variant>
      <vt:variant>
        <vt:i4>7798802</vt:i4>
      </vt:variant>
      <vt:variant>
        <vt:i4>0</vt:i4>
      </vt:variant>
      <vt:variant>
        <vt:i4>0</vt:i4>
      </vt:variant>
      <vt:variant>
        <vt:i4>5</vt:i4>
      </vt:variant>
      <vt:variant>
        <vt:lpwstr>mailto:mattbaker5@outlook.com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Oliver</dc:creator>
  <cp:keywords/>
  <dc:description/>
  <cp:lastModifiedBy>Kit King</cp:lastModifiedBy>
  <cp:revision>76</cp:revision>
  <cp:lastPrinted>2016-12-09T17:45:00Z</cp:lastPrinted>
  <dcterms:created xsi:type="dcterms:W3CDTF">2023-01-22T15:22:00Z</dcterms:created>
  <dcterms:modified xsi:type="dcterms:W3CDTF">2024-02-24T15:27:00Z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fac97-8d33-4425-95a4-f76d2cce012e_Enabled">
    <vt:lpwstr>true</vt:lpwstr>
  </property>
  <property fmtid="{D5CDD505-2E9C-101B-9397-08002B2CF9AE}" pid="3" name="MSIP_Label_b98fac97-8d33-4425-95a4-f76d2cce012e_SetDate">
    <vt:lpwstr>2024-02-12T21:30:48Z</vt:lpwstr>
  </property>
  <property fmtid="{D5CDD505-2E9C-101B-9397-08002B2CF9AE}" pid="4" name="MSIP_Label_b98fac97-8d33-4425-95a4-f76d2cce012e_Method">
    <vt:lpwstr>Standard</vt:lpwstr>
  </property>
  <property fmtid="{D5CDD505-2E9C-101B-9397-08002B2CF9AE}" pid="5" name="MSIP_Label_b98fac97-8d33-4425-95a4-f76d2cce012e_Name">
    <vt:lpwstr>defa4170-0d19-0005-0004-bc88714345d2</vt:lpwstr>
  </property>
  <property fmtid="{D5CDD505-2E9C-101B-9397-08002B2CF9AE}" pid="6" name="MSIP_Label_b98fac97-8d33-4425-95a4-f76d2cce012e_SiteId">
    <vt:lpwstr>674dd0a1-ae62-42c7-a39f-69ee199537a8</vt:lpwstr>
  </property>
  <property fmtid="{D5CDD505-2E9C-101B-9397-08002B2CF9AE}" pid="7" name="MSIP_Label_b98fac97-8d33-4425-95a4-f76d2cce012e_ActionId">
    <vt:lpwstr>a08792d8-0896-46ed-bc36-180e34509da7</vt:lpwstr>
  </property>
  <property fmtid="{D5CDD505-2E9C-101B-9397-08002B2CF9AE}" pid="8" name="MSIP_Label_b98fac97-8d33-4425-95a4-f76d2cce012e_ContentBits">
    <vt:lpwstr>0</vt:lpwstr>
  </property>
</Properties>
</file>